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5103"/>
        <w:gridCol w:w="2321"/>
      </w:tblGrid>
      <w:tr w:rsidR="00CD3AE9" w:rsidRPr="006362B8" w:rsidTr="00B40812">
        <w:trPr>
          <w:jc w:val="center"/>
        </w:trPr>
        <w:tc>
          <w:tcPr>
            <w:tcW w:w="1970" w:type="dxa"/>
            <w:vAlign w:val="center"/>
          </w:tcPr>
          <w:p w:rsidR="00CD3AE9" w:rsidRPr="006362B8" w:rsidRDefault="003C2AC3" w:rsidP="00CD3AE9">
            <w:pPr>
              <w:spacing w:after="0"/>
              <w:jc w:val="center"/>
              <w:rPr>
                <w:rFonts w:ascii="Cambria" w:eastAsia="Times New Roman" w:hAnsi="Cambria" w:cs="Calibri"/>
                <w:b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noProof/>
                <w:lang w:eastAsia="ru-RU"/>
              </w:rPr>
              <w:drawing>
                <wp:inline distT="0" distB="0" distL="0" distR="0">
                  <wp:extent cx="1276350" cy="1257300"/>
                  <wp:effectExtent l="0" t="0" r="0" b="0"/>
                  <wp:docPr id="1" name="Рисунок 1" descr="эмблема_со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_со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CD3AE9" w:rsidRPr="006362B8" w:rsidRDefault="003C2AC3" w:rsidP="00CD3AE9">
            <w:pPr>
              <w:spacing w:after="0"/>
              <w:jc w:val="center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noProof/>
                <w:lang w:eastAsia="ru-RU"/>
              </w:rPr>
              <w:drawing>
                <wp:inline distT="0" distB="0" distL="0" distR="0">
                  <wp:extent cx="2286000" cy="542925"/>
                  <wp:effectExtent l="0" t="0" r="0" b="9525"/>
                  <wp:docPr id="2" name="Рисунок 2" descr="H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D3AE9" w:rsidRPr="006362B8" w:rsidRDefault="003C2AC3" w:rsidP="00CD3AE9">
            <w:pPr>
              <w:spacing w:after="0"/>
              <w:jc w:val="center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noProof/>
                <w:lang w:eastAsia="ru-RU"/>
              </w:rPr>
              <w:drawing>
                <wp:inline distT="0" distB="0" distL="0" distR="0">
                  <wp:extent cx="1019175" cy="1085850"/>
                  <wp:effectExtent l="0" t="0" r="9525" b="0"/>
                  <wp:docPr id="3" name="Рисунок 3" descr="http://www.kras-deti.ru/images/idoblog/upload/62/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as-deti.ru/images/idoblog/upload/62/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6F0" w:rsidRDefault="007D06F0" w:rsidP="0025206D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</w:rPr>
      </w:pPr>
    </w:p>
    <w:p w:rsidR="007D06F0" w:rsidRPr="007D06F0" w:rsidRDefault="007D06F0" w:rsidP="002520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6F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D06F0" w:rsidRPr="007D06F0" w:rsidRDefault="007D06F0" w:rsidP="00A426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111" w:rsidRDefault="00F11111" w:rsidP="00964FA6">
      <w:pPr>
        <w:tabs>
          <w:tab w:val="left" w:pos="0"/>
          <w:tab w:val="left" w:pos="318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на </w:t>
      </w:r>
      <w:r w:rsidR="007D06F0" w:rsidRPr="007D06F0">
        <w:rPr>
          <w:rFonts w:ascii="Times New Roman" w:hAnsi="Times New Roman"/>
          <w:sz w:val="24"/>
          <w:szCs w:val="24"/>
        </w:rPr>
        <w:t xml:space="preserve">семинар </w:t>
      </w:r>
    </w:p>
    <w:p w:rsidR="00221599" w:rsidRDefault="00AE1261" w:rsidP="00F11111">
      <w:pPr>
        <w:tabs>
          <w:tab w:val="left" w:pos="0"/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1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ОБРАЗОВАНИЕ, РАЗВИТИЕ И РЕАБИЛИТАЦИЯ </w:t>
      </w:r>
    </w:p>
    <w:p w:rsidR="0075585E" w:rsidRPr="00F11111" w:rsidRDefault="00AE1261" w:rsidP="00F11111">
      <w:pPr>
        <w:tabs>
          <w:tab w:val="left" w:pos="0"/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ДЕТЕЙ С </w:t>
      </w:r>
      <w:r w:rsidRPr="00F11111">
        <w:rPr>
          <w:rFonts w:ascii="Times New Roman" w:hAnsi="Times New Roman"/>
          <w:b/>
          <w:sz w:val="24"/>
          <w:szCs w:val="24"/>
        </w:rPr>
        <w:t>ОГРАНИЧЕННЫМИ ВОЗМОЖНОСТЯМИ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D06F0" w:rsidRPr="007D06F0" w:rsidRDefault="007D06F0" w:rsidP="00A426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6F0" w:rsidRPr="00221599" w:rsidRDefault="007D06F0" w:rsidP="009E36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7D06F0">
        <w:rPr>
          <w:rFonts w:ascii="Times New Roman" w:hAnsi="Times New Roman"/>
          <w:b/>
          <w:sz w:val="24"/>
          <w:szCs w:val="24"/>
        </w:rPr>
        <w:t>Когда</w:t>
      </w:r>
      <w:r w:rsidR="0083457E">
        <w:rPr>
          <w:rFonts w:ascii="Times New Roman" w:hAnsi="Times New Roman"/>
          <w:b/>
          <w:sz w:val="24"/>
          <w:szCs w:val="24"/>
        </w:rPr>
        <w:t xml:space="preserve"> и где</w:t>
      </w:r>
      <w:r w:rsidRPr="007D06F0">
        <w:rPr>
          <w:rFonts w:ascii="Times New Roman" w:hAnsi="Times New Roman"/>
          <w:b/>
          <w:sz w:val="24"/>
          <w:szCs w:val="24"/>
        </w:rPr>
        <w:t xml:space="preserve">: </w:t>
      </w:r>
      <w:r w:rsidR="00455D72">
        <w:rPr>
          <w:rFonts w:ascii="Times New Roman" w:hAnsi="Times New Roman"/>
          <w:sz w:val="24"/>
          <w:szCs w:val="24"/>
        </w:rPr>
        <w:t>19-20</w:t>
      </w:r>
      <w:r w:rsidRPr="007D06F0">
        <w:rPr>
          <w:rFonts w:ascii="Times New Roman" w:hAnsi="Times New Roman"/>
          <w:sz w:val="24"/>
          <w:szCs w:val="24"/>
        </w:rPr>
        <w:t xml:space="preserve"> апреля 201</w:t>
      </w:r>
      <w:r w:rsidR="005A4A39">
        <w:rPr>
          <w:rFonts w:ascii="Times New Roman" w:hAnsi="Times New Roman"/>
          <w:sz w:val="24"/>
          <w:szCs w:val="24"/>
        </w:rPr>
        <w:t>6</w:t>
      </w:r>
      <w:r w:rsidRPr="007D06F0">
        <w:rPr>
          <w:rFonts w:ascii="Times New Roman" w:hAnsi="Times New Roman"/>
          <w:sz w:val="24"/>
          <w:szCs w:val="24"/>
        </w:rPr>
        <w:t xml:space="preserve"> г.</w:t>
      </w:r>
      <w:r w:rsidR="0083457E">
        <w:rPr>
          <w:rFonts w:ascii="Times New Roman" w:hAnsi="Times New Roman"/>
          <w:sz w:val="24"/>
          <w:szCs w:val="24"/>
        </w:rPr>
        <w:t xml:space="preserve">, с 10.00 до 16.00, </w:t>
      </w:r>
      <w:r w:rsidR="00221599">
        <w:rPr>
          <w:rFonts w:ascii="Times New Roman" w:hAnsi="Times New Roman"/>
          <w:sz w:val="24"/>
          <w:szCs w:val="24"/>
        </w:rPr>
        <w:t xml:space="preserve">конференц-зал Сити Холл </w:t>
      </w:r>
      <w:r w:rsidR="00221599">
        <w:rPr>
          <w:rFonts w:ascii="Times New Roman" w:hAnsi="Times New Roman"/>
        </w:rPr>
        <w:t>гостиничного</w:t>
      </w:r>
      <w:r w:rsidR="00221599" w:rsidRPr="00221599">
        <w:rPr>
          <w:rFonts w:ascii="Times New Roman" w:hAnsi="Times New Roman"/>
        </w:rPr>
        <w:t xml:space="preserve"> комплекс</w:t>
      </w:r>
      <w:r w:rsidR="00221599">
        <w:rPr>
          <w:rFonts w:ascii="Times New Roman" w:hAnsi="Times New Roman"/>
        </w:rPr>
        <w:t>а</w:t>
      </w:r>
      <w:r w:rsidR="00221599" w:rsidRPr="00221599">
        <w:rPr>
          <w:rFonts w:ascii="Times New Roman" w:hAnsi="Times New Roman"/>
        </w:rPr>
        <w:t xml:space="preserve"> АМАКС Сити Отель, ул. Александра</w:t>
      </w:r>
      <w:r w:rsidR="00221599">
        <w:rPr>
          <w:rFonts w:ascii="Times New Roman" w:hAnsi="Times New Roman"/>
        </w:rPr>
        <w:t xml:space="preserve"> Матросова, 2.</w:t>
      </w:r>
    </w:p>
    <w:p w:rsidR="005A4A39" w:rsidRPr="008C4CAA" w:rsidRDefault="005A4A39" w:rsidP="0083457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участию приглашаются: </w:t>
      </w:r>
      <w:r w:rsidR="008C4CAA">
        <w:rPr>
          <w:rFonts w:ascii="Times New Roman" w:hAnsi="Times New Roman"/>
          <w:sz w:val="24"/>
          <w:szCs w:val="24"/>
        </w:rPr>
        <w:t>некоммерческие/общественные организации, работающие с детьми с ОВЗ, инициативные группы родителей детей с ОВЗ</w:t>
      </w:r>
      <w:r w:rsidRPr="00060A95">
        <w:rPr>
          <w:rFonts w:ascii="Times New Roman" w:hAnsi="Times New Roman"/>
          <w:sz w:val="24"/>
          <w:szCs w:val="24"/>
        </w:rPr>
        <w:t xml:space="preserve"> г.</w:t>
      </w:r>
      <w:r w:rsidR="00527CB3">
        <w:rPr>
          <w:rFonts w:ascii="Times New Roman" w:hAnsi="Times New Roman"/>
          <w:sz w:val="24"/>
          <w:szCs w:val="24"/>
        </w:rPr>
        <w:t xml:space="preserve"> </w:t>
      </w:r>
      <w:r w:rsidRPr="00060A95">
        <w:rPr>
          <w:rFonts w:ascii="Times New Roman" w:hAnsi="Times New Roman"/>
          <w:sz w:val="24"/>
          <w:szCs w:val="24"/>
        </w:rPr>
        <w:t>Красноярска и края.</w:t>
      </w:r>
    </w:p>
    <w:p w:rsidR="007D06F0" w:rsidRPr="007D06F0" w:rsidRDefault="005A4A39" w:rsidP="0083457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</w:t>
      </w:r>
      <w:r w:rsidR="00A42668">
        <w:rPr>
          <w:rFonts w:ascii="Times New Roman" w:hAnsi="Times New Roman"/>
          <w:b/>
          <w:sz w:val="24"/>
          <w:szCs w:val="24"/>
        </w:rPr>
        <w:t xml:space="preserve"> </w:t>
      </w:r>
      <w:r w:rsidR="007D06F0" w:rsidRPr="007D06F0">
        <w:rPr>
          <w:rFonts w:ascii="Times New Roman" w:hAnsi="Times New Roman"/>
          <w:b/>
          <w:sz w:val="24"/>
          <w:szCs w:val="24"/>
        </w:rPr>
        <w:t>семинара</w:t>
      </w:r>
      <w:r w:rsidR="00F156BA">
        <w:rPr>
          <w:rFonts w:ascii="Times New Roman" w:hAnsi="Times New Roman"/>
          <w:b/>
          <w:sz w:val="24"/>
          <w:szCs w:val="24"/>
        </w:rPr>
        <w:t xml:space="preserve"> будут охвачены следующие темы</w:t>
      </w:r>
      <w:r w:rsidR="007D06F0" w:rsidRPr="007D06F0">
        <w:rPr>
          <w:rFonts w:ascii="Times New Roman" w:hAnsi="Times New Roman"/>
          <w:b/>
          <w:sz w:val="24"/>
          <w:szCs w:val="24"/>
        </w:rPr>
        <w:t>:</w:t>
      </w:r>
    </w:p>
    <w:p w:rsidR="00221599" w:rsidRDefault="00221599" w:rsidP="0083457E">
      <w:pPr>
        <w:numPr>
          <w:ilvl w:val="0"/>
          <w:numId w:val="46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599">
        <w:rPr>
          <w:rFonts w:ascii="Times New Roman" w:hAnsi="Times New Roman"/>
          <w:sz w:val="24"/>
          <w:szCs w:val="24"/>
        </w:rPr>
        <w:t>Государственн</w:t>
      </w:r>
      <w:r w:rsidR="00F156BA">
        <w:rPr>
          <w:rFonts w:ascii="Times New Roman" w:hAnsi="Times New Roman"/>
          <w:sz w:val="24"/>
          <w:szCs w:val="24"/>
        </w:rPr>
        <w:t>ая</w:t>
      </w:r>
      <w:r w:rsidRPr="00221599">
        <w:rPr>
          <w:rFonts w:ascii="Times New Roman" w:hAnsi="Times New Roman"/>
          <w:sz w:val="24"/>
          <w:szCs w:val="24"/>
        </w:rPr>
        <w:t xml:space="preserve"> политик</w:t>
      </w:r>
      <w:r w:rsidR="00F156BA">
        <w:rPr>
          <w:rFonts w:ascii="Times New Roman" w:hAnsi="Times New Roman"/>
          <w:sz w:val="24"/>
          <w:szCs w:val="24"/>
        </w:rPr>
        <w:t>а</w:t>
      </w:r>
      <w:r w:rsidRPr="00221599">
        <w:rPr>
          <w:rFonts w:ascii="Times New Roman" w:hAnsi="Times New Roman"/>
          <w:sz w:val="24"/>
          <w:szCs w:val="24"/>
        </w:rPr>
        <w:t xml:space="preserve"> в сфере образования детей-инвалидов и детей с ограниченным</w:t>
      </w:r>
      <w:r>
        <w:rPr>
          <w:rFonts w:ascii="Times New Roman" w:hAnsi="Times New Roman"/>
          <w:sz w:val="24"/>
          <w:szCs w:val="24"/>
        </w:rPr>
        <w:t>и возможностями здоровья в РФ</w:t>
      </w:r>
      <w:r w:rsidR="004F67E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4F67EA">
        <w:rPr>
          <w:rFonts w:ascii="Times New Roman" w:hAnsi="Times New Roman"/>
          <w:sz w:val="24"/>
          <w:szCs w:val="24"/>
        </w:rPr>
        <w:t>Федеральны</w:t>
      </w:r>
      <w:r w:rsidR="00F156BA">
        <w:rPr>
          <w:rFonts w:ascii="Times New Roman" w:hAnsi="Times New Roman"/>
          <w:sz w:val="24"/>
          <w:szCs w:val="24"/>
        </w:rPr>
        <w:t>й</w:t>
      </w:r>
      <w:r w:rsidR="004F67EA">
        <w:rPr>
          <w:rFonts w:ascii="Times New Roman" w:hAnsi="Times New Roman"/>
          <w:sz w:val="24"/>
          <w:szCs w:val="24"/>
        </w:rPr>
        <w:t xml:space="preserve"> государственны</w:t>
      </w:r>
      <w:r w:rsidR="00F156BA">
        <w:rPr>
          <w:rFonts w:ascii="Times New Roman" w:hAnsi="Times New Roman"/>
          <w:sz w:val="24"/>
          <w:szCs w:val="24"/>
        </w:rPr>
        <w:t>й образовательный</w:t>
      </w:r>
      <w:r w:rsidR="004F67EA">
        <w:rPr>
          <w:rFonts w:ascii="Times New Roman" w:hAnsi="Times New Roman"/>
          <w:sz w:val="24"/>
          <w:szCs w:val="24"/>
        </w:rPr>
        <w:t xml:space="preserve"> стандарт начального общего образования </w:t>
      </w:r>
      <w:proofErr w:type="gramStart"/>
      <w:r w:rsidR="004F6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F67EA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и Федеральны</w:t>
      </w:r>
      <w:r w:rsidR="00F156BA">
        <w:rPr>
          <w:rFonts w:ascii="Times New Roman" w:hAnsi="Times New Roman"/>
          <w:sz w:val="24"/>
          <w:szCs w:val="24"/>
        </w:rPr>
        <w:t>й</w:t>
      </w:r>
      <w:r w:rsidR="004F67EA">
        <w:rPr>
          <w:rFonts w:ascii="Times New Roman" w:hAnsi="Times New Roman"/>
          <w:sz w:val="24"/>
          <w:szCs w:val="24"/>
        </w:rPr>
        <w:t xml:space="preserve"> </w:t>
      </w:r>
      <w:r w:rsidR="00F156BA">
        <w:rPr>
          <w:rFonts w:ascii="Times New Roman" w:hAnsi="Times New Roman"/>
          <w:sz w:val="24"/>
          <w:szCs w:val="24"/>
        </w:rPr>
        <w:t>государственный</w:t>
      </w:r>
      <w:r w:rsidR="004F67EA">
        <w:rPr>
          <w:rFonts w:ascii="Times New Roman" w:hAnsi="Times New Roman"/>
          <w:sz w:val="24"/>
          <w:szCs w:val="24"/>
        </w:rPr>
        <w:t xml:space="preserve"> образовательны</w:t>
      </w:r>
      <w:r w:rsidR="00F156BA">
        <w:rPr>
          <w:rFonts w:ascii="Times New Roman" w:hAnsi="Times New Roman"/>
          <w:sz w:val="24"/>
          <w:szCs w:val="24"/>
        </w:rPr>
        <w:t>й стандарт</w:t>
      </w:r>
      <w:r w:rsidR="004F67EA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 </w:t>
      </w:r>
      <w:r>
        <w:rPr>
          <w:rFonts w:ascii="Times New Roman" w:hAnsi="Times New Roman"/>
          <w:sz w:val="24"/>
          <w:szCs w:val="24"/>
        </w:rPr>
        <w:t>с</w:t>
      </w:r>
      <w:r w:rsidRPr="00221599">
        <w:rPr>
          <w:rFonts w:ascii="Times New Roman" w:hAnsi="Times New Roman"/>
          <w:sz w:val="24"/>
          <w:szCs w:val="24"/>
        </w:rPr>
        <w:t>овременны</w:t>
      </w:r>
      <w:r w:rsidR="00F156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599">
        <w:rPr>
          <w:rFonts w:ascii="Times New Roman" w:hAnsi="Times New Roman"/>
          <w:sz w:val="24"/>
          <w:szCs w:val="24"/>
        </w:rPr>
        <w:t>направления в ра</w:t>
      </w:r>
      <w:r>
        <w:rPr>
          <w:rFonts w:ascii="Times New Roman" w:hAnsi="Times New Roman"/>
          <w:sz w:val="24"/>
          <w:szCs w:val="24"/>
        </w:rPr>
        <w:t>звитии инклюзивного образования;</w:t>
      </w:r>
    </w:p>
    <w:p w:rsidR="00DF61B4" w:rsidRDefault="00DF61B4" w:rsidP="0083457E">
      <w:pPr>
        <w:numPr>
          <w:ilvl w:val="0"/>
          <w:numId w:val="46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существуют преграды для детей с инвалидностью, посещающих общеобразовательную школу и как </w:t>
      </w:r>
      <w:r w:rsidR="00025B28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преодолеть;</w:t>
      </w:r>
    </w:p>
    <w:p w:rsidR="00221599" w:rsidRDefault="00221599" w:rsidP="0083457E">
      <w:pPr>
        <w:numPr>
          <w:ilvl w:val="0"/>
          <w:numId w:val="46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изменения произошли в процедуре прохождения ПМПК;</w:t>
      </w:r>
    </w:p>
    <w:p w:rsidR="00F156BA" w:rsidRDefault="00F156BA" w:rsidP="0083457E">
      <w:pPr>
        <w:numPr>
          <w:ilvl w:val="0"/>
          <w:numId w:val="46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56BA">
        <w:rPr>
          <w:rFonts w:ascii="Times New Roman" w:hAnsi="Times New Roman"/>
          <w:sz w:val="24"/>
          <w:szCs w:val="24"/>
        </w:rPr>
        <w:t xml:space="preserve">пути </w:t>
      </w:r>
      <w:r w:rsidR="00DF61B4" w:rsidRPr="00F156BA">
        <w:rPr>
          <w:rFonts w:ascii="Times New Roman" w:hAnsi="Times New Roman"/>
          <w:sz w:val="24"/>
          <w:szCs w:val="24"/>
        </w:rPr>
        <w:t>поддерж</w:t>
      </w:r>
      <w:r>
        <w:rPr>
          <w:rFonts w:ascii="Times New Roman" w:hAnsi="Times New Roman"/>
          <w:sz w:val="24"/>
          <w:szCs w:val="24"/>
        </w:rPr>
        <w:t xml:space="preserve">ания </w:t>
      </w:r>
      <w:r w:rsidR="00DF61B4" w:rsidRPr="00F156BA">
        <w:rPr>
          <w:rFonts w:ascii="Times New Roman" w:hAnsi="Times New Roman"/>
          <w:sz w:val="24"/>
          <w:szCs w:val="24"/>
        </w:rPr>
        <w:t>коммуникаци</w:t>
      </w:r>
      <w:r>
        <w:rPr>
          <w:rFonts w:ascii="Times New Roman" w:hAnsi="Times New Roman"/>
          <w:sz w:val="24"/>
          <w:szCs w:val="24"/>
        </w:rPr>
        <w:t>и между родителями и ребенком;</w:t>
      </w:r>
    </w:p>
    <w:p w:rsidR="00DF61B4" w:rsidRDefault="00F156BA" w:rsidP="0083457E">
      <w:pPr>
        <w:numPr>
          <w:ilvl w:val="0"/>
          <w:numId w:val="46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имеющиеся ресурсы/услуги для реабилитации и развития;</w:t>
      </w:r>
    </w:p>
    <w:p w:rsidR="00527CB3" w:rsidRDefault="00527CB3" w:rsidP="0083457E">
      <w:pPr>
        <w:numPr>
          <w:ilvl w:val="0"/>
          <w:numId w:val="46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7D06F0" w:rsidRPr="007D06F0" w:rsidRDefault="007D06F0" w:rsidP="0083457E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7D06F0">
        <w:rPr>
          <w:rFonts w:ascii="Times New Roman" w:hAnsi="Times New Roman"/>
          <w:b/>
          <w:sz w:val="24"/>
          <w:szCs w:val="24"/>
        </w:rPr>
        <w:t>Условия участия:</w:t>
      </w:r>
    </w:p>
    <w:p w:rsidR="007D06F0" w:rsidRPr="00F156BA" w:rsidRDefault="007D06F0" w:rsidP="009E365B">
      <w:pPr>
        <w:numPr>
          <w:ilvl w:val="0"/>
          <w:numId w:val="47"/>
        </w:numPr>
        <w:tabs>
          <w:tab w:val="left" w:pos="709"/>
        </w:tabs>
        <w:spacing w:before="80" w:after="0" w:line="240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DF61B4">
        <w:rPr>
          <w:rFonts w:ascii="Times New Roman" w:hAnsi="Times New Roman"/>
          <w:sz w:val="24"/>
          <w:szCs w:val="24"/>
        </w:rPr>
        <w:t>заявки на участие в семинаре принимаются</w:t>
      </w:r>
      <w:r w:rsidR="00025B2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D06F0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7D06F0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7D06F0">
        <w:rPr>
          <w:rFonts w:ascii="Times New Roman" w:hAnsi="Times New Roman"/>
          <w:b/>
          <w:sz w:val="24"/>
          <w:szCs w:val="24"/>
        </w:rPr>
        <w:t>очте</w:t>
      </w:r>
      <w:proofErr w:type="spellEnd"/>
      <w:r w:rsidRPr="007D06F0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Pr="007D06F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kccp</w:t>
        </w:r>
        <w:r w:rsidRPr="007D06F0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7D06F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kccp</w:t>
        </w:r>
        <w:r w:rsidRPr="007D06F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D06F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D06F0">
        <w:rPr>
          <w:rFonts w:ascii="Times New Roman" w:hAnsi="Times New Roman"/>
          <w:b/>
          <w:sz w:val="24"/>
          <w:szCs w:val="24"/>
        </w:rPr>
        <w:t xml:space="preserve"> </w:t>
      </w:r>
      <w:r w:rsidR="00025B28">
        <w:rPr>
          <w:rFonts w:ascii="Times New Roman" w:hAnsi="Times New Roman"/>
          <w:b/>
          <w:sz w:val="24"/>
          <w:szCs w:val="24"/>
        </w:rPr>
        <w:t xml:space="preserve">до </w:t>
      </w:r>
      <w:r w:rsidR="00F156BA">
        <w:rPr>
          <w:rFonts w:ascii="Times New Roman" w:hAnsi="Times New Roman"/>
          <w:b/>
          <w:sz w:val="24"/>
          <w:szCs w:val="24"/>
        </w:rPr>
        <w:t>15</w:t>
      </w:r>
      <w:r w:rsidR="00025B28">
        <w:rPr>
          <w:rFonts w:ascii="Times New Roman" w:hAnsi="Times New Roman"/>
          <w:b/>
          <w:sz w:val="24"/>
          <w:szCs w:val="24"/>
        </w:rPr>
        <w:t xml:space="preserve"> апреля</w:t>
      </w:r>
      <w:r w:rsidR="00F156BA">
        <w:rPr>
          <w:rFonts w:ascii="Times New Roman" w:hAnsi="Times New Roman"/>
          <w:b/>
          <w:sz w:val="24"/>
          <w:szCs w:val="24"/>
        </w:rPr>
        <w:t xml:space="preserve"> 2016</w:t>
      </w:r>
      <w:r w:rsidRPr="007D06F0">
        <w:rPr>
          <w:rFonts w:ascii="Times New Roman" w:hAnsi="Times New Roman"/>
          <w:b/>
          <w:sz w:val="24"/>
          <w:szCs w:val="24"/>
        </w:rPr>
        <w:t xml:space="preserve"> г.</w:t>
      </w:r>
      <w:r w:rsidR="00025B28">
        <w:rPr>
          <w:rFonts w:ascii="Times New Roman" w:hAnsi="Times New Roman"/>
          <w:b/>
          <w:sz w:val="24"/>
          <w:szCs w:val="24"/>
        </w:rPr>
        <w:t xml:space="preserve"> </w:t>
      </w:r>
      <w:r w:rsidR="0083457E">
        <w:rPr>
          <w:rFonts w:ascii="Times New Roman" w:hAnsi="Times New Roman"/>
          <w:sz w:val="24"/>
          <w:szCs w:val="24"/>
        </w:rPr>
        <w:t>(форма заявки в приложении 1);</w:t>
      </w:r>
    </w:p>
    <w:p w:rsidR="0083457E" w:rsidRDefault="00F156BA" w:rsidP="009E365B">
      <w:pPr>
        <w:numPr>
          <w:ilvl w:val="0"/>
          <w:numId w:val="47"/>
        </w:numPr>
        <w:tabs>
          <w:tab w:val="left" w:pos="709"/>
        </w:tabs>
        <w:spacing w:before="80" w:after="0" w:line="240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иногородним участникам оплачивается проезд и проживание в гостинице (по предварительному согласованию)</w:t>
      </w:r>
      <w:r w:rsidR="0083457E">
        <w:rPr>
          <w:rFonts w:ascii="Times New Roman" w:hAnsi="Times New Roman"/>
          <w:sz w:val="24"/>
          <w:szCs w:val="24"/>
        </w:rPr>
        <w:t>;</w:t>
      </w:r>
    </w:p>
    <w:p w:rsidR="00025B28" w:rsidRPr="0083457E" w:rsidRDefault="0083457E" w:rsidP="009E365B">
      <w:pPr>
        <w:numPr>
          <w:ilvl w:val="0"/>
          <w:numId w:val="47"/>
        </w:numPr>
        <w:tabs>
          <w:tab w:val="left" w:pos="709"/>
        </w:tabs>
        <w:spacing w:before="80"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3457E">
        <w:rPr>
          <w:rFonts w:ascii="Times New Roman" w:hAnsi="Times New Roman"/>
          <w:sz w:val="24"/>
          <w:szCs w:val="24"/>
        </w:rPr>
        <w:t>в</w:t>
      </w:r>
      <w:r w:rsidR="00025B28" w:rsidRPr="0083457E">
        <w:rPr>
          <w:rFonts w:ascii="Times New Roman" w:hAnsi="Times New Roman"/>
          <w:sz w:val="24"/>
          <w:szCs w:val="24"/>
        </w:rPr>
        <w:t xml:space="preserve">се участники получат информационные материалы. </w:t>
      </w:r>
      <w:r w:rsidR="003B7A50" w:rsidRPr="0083457E">
        <w:rPr>
          <w:rFonts w:ascii="Times New Roman" w:hAnsi="Times New Roman"/>
          <w:sz w:val="24"/>
          <w:szCs w:val="24"/>
        </w:rPr>
        <w:t>В рамках семинара буд</w:t>
      </w:r>
      <w:r w:rsidR="00F156BA" w:rsidRPr="0083457E">
        <w:rPr>
          <w:rFonts w:ascii="Times New Roman" w:hAnsi="Times New Roman"/>
          <w:sz w:val="24"/>
          <w:szCs w:val="24"/>
        </w:rPr>
        <w:t xml:space="preserve">ет </w:t>
      </w:r>
      <w:r w:rsidR="003B7A50" w:rsidRPr="0083457E">
        <w:rPr>
          <w:rFonts w:ascii="Times New Roman" w:hAnsi="Times New Roman"/>
          <w:sz w:val="24"/>
          <w:szCs w:val="24"/>
        </w:rPr>
        <w:t>обеспечен</w:t>
      </w:r>
      <w:r w:rsidR="00F156BA" w:rsidRPr="0083457E">
        <w:rPr>
          <w:rFonts w:ascii="Times New Roman" w:hAnsi="Times New Roman"/>
          <w:sz w:val="24"/>
          <w:szCs w:val="24"/>
        </w:rPr>
        <w:t>о питание.</w:t>
      </w:r>
    </w:p>
    <w:p w:rsidR="00025B28" w:rsidRDefault="005E4B04" w:rsidP="0083457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F0">
        <w:rPr>
          <w:rFonts w:ascii="Times New Roman" w:hAnsi="Times New Roman"/>
          <w:b/>
          <w:sz w:val="24"/>
          <w:szCs w:val="24"/>
        </w:rPr>
        <w:t xml:space="preserve">Организаторы семинара: </w:t>
      </w:r>
      <w:r w:rsidRPr="007D06F0">
        <w:rPr>
          <w:rFonts w:ascii="Times New Roman" w:hAnsi="Times New Roman"/>
          <w:sz w:val="24"/>
          <w:szCs w:val="24"/>
        </w:rPr>
        <w:t xml:space="preserve">Красноярская региональная молодежная общественная организация Центр «Сотрудничество на местном уровне», Красноярская региональная общественная организация родителей по защите прав детей с ограниченными возможностями «Открытые сердца», </w:t>
      </w:r>
      <w:r>
        <w:rPr>
          <w:rFonts w:ascii="Times New Roman" w:hAnsi="Times New Roman"/>
          <w:sz w:val="24"/>
          <w:szCs w:val="24"/>
        </w:rPr>
        <w:t>Б</w:t>
      </w:r>
      <w:r w:rsidRPr="0077497A">
        <w:rPr>
          <w:rFonts w:ascii="Times New Roman" w:hAnsi="Times New Roman"/>
          <w:sz w:val="24"/>
          <w:szCs w:val="24"/>
        </w:rPr>
        <w:t xml:space="preserve">лаготворительная организация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ХелсПром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7497A">
        <w:rPr>
          <w:rFonts w:ascii="Times New Roman" w:hAnsi="Times New Roman"/>
          <w:sz w:val="24"/>
          <w:szCs w:val="24"/>
        </w:rPr>
        <w:t xml:space="preserve"> (</w:t>
      </w:r>
      <w:r w:rsidR="0083457E">
        <w:rPr>
          <w:rFonts w:ascii="Times New Roman" w:hAnsi="Times New Roman"/>
          <w:sz w:val="24"/>
          <w:szCs w:val="24"/>
        </w:rPr>
        <w:t>Великобритания).</w:t>
      </w:r>
    </w:p>
    <w:p w:rsidR="009E365B" w:rsidRPr="0083457E" w:rsidRDefault="009E365B" w:rsidP="009E3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в рамках партнерского проекта «Сибирская инициатива по инклюзии – построение местных партне</w:t>
      </w:r>
      <w:proofErr w:type="gramStart"/>
      <w:r>
        <w:rPr>
          <w:rFonts w:ascii="Times New Roman" w:hAnsi="Times New Roman"/>
          <w:sz w:val="24"/>
          <w:szCs w:val="24"/>
        </w:rPr>
        <w:t>рств дл</w:t>
      </w:r>
      <w:proofErr w:type="gramEnd"/>
      <w:r>
        <w:rPr>
          <w:rFonts w:ascii="Times New Roman" w:hAnsi="Times New Roman"/>
          <w:sz w:val="24"/>
          <w:szCs w:val="24"/>
        </w:rPr>
        <w:t>я развития инклюзии детей с ОВЗ в Сибири» при финансовой поддержке Европейской Комиссии.</w:t>
      </w:r>
    </w:p>
    <w:p w:rsidR="007D06F0" w:rsidRPr="00025B28" w:rsidRDefault="005A4A39" w:rsidP="009E365B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</w:t>
      </w:r>
      <w:r w:rsidR="00025B28" w:rsidRPr="00025B28">
        <w:rPr>
          <w:rFonts w:ascii="Times New Roman" w:hAnsi="Times New Roman"/>
          <w:sz w:val="24"/>
          <w:szCs w:val="24"/>
        </w:rPr>
        <w:t>:</w:t>
      </w:r>
    </w:p>
    <w:p w:rsidR="007D06F0" w:rsidRPr="00025B28" w:rsidRDefault="005A4A39" w:rsidP="009E36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Юрьевна Фомина, Надежда Александровна Максименко</w:t>
      </w:r>
    </w:p>
    <w:p w:rsidR="00025B28" w:rsidRPr="003C2AC3" w:rsidRDefault="007D06F0" w:rsidP="009E36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25B28">
        <w:rPr>
          <w:rFonts w:ascii="Times New Roman" w:hAnsi="Times New Roman"/>
          <w:sz w:val="24"/>
          <w:szCs w:val="24"/>
        </w:rPr>
        <w:t>тел</w:t>
      </w:r>
      <w:r w:rsidRPr="003C2AC3">
        <w:rPr>
          <w:rFonts w:ascii="Times New Roman" w:hAnsi="Times New Roman"/>
          <w:sz w:val="24"/>
          <w:szCs w:val="24"/>
          <w:lang w:val="en-US"/>
        </w:rPr>
        <w:t>.: (391) 211-91-50</w:t>
      </w:r>
      <w:r w:rsidR="00025B28" w:rsidRPr="003C2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2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5B28">
        <w:rPr>
          <w:rFonts w:ascii="Times New Roman" w:hAnsi="Times New Roman"/>
          <w:sz w:val="24"/>
          <w:szCs w:val="24"/>
          <w:lang w:val="en-US"/>
        </w:rPr>
        <w:t>e</w:t>
      </w:r>
      <w:r w:rsidRPr="003C2AC3">
        <w:rPr>
          <w:rFonts w:ascii="Times New Roman" w:hAnsi="Times New Roman"/>
          <w:sz w:val="24"/>
          <w:szCs w:val="24"/>
          <w:lang w:val="en-US"/>
        </w:rPr>
        <w:t>-</w:t>
      </w:r>
      <w:r w:rsidRPr="00025B28">
        <w:rPr>
          <w:rFonts w:ascii="Times New Roman" w:hAnsi="Times New Roman"/>
          <w:sz w:val="24"/>
          <w:szCs w:val="24"/>
          <w:lang w:val="en-US"/>
        </w:rPr>
        <w:t>mail</w:t>
      </w:r>
      <w:r w:rsidRPr="003C2AC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kccp</w:t>
        </w:r>
        <w:r w:rsidRPr="003C2AC3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kccp</w:t>
        </w:r>
        <w:r w:rsidRPr="003C2AC3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C2AC3">
        <w:rPr>
          <w:rFonts w:ascii="Times New Roman" w:hAnsi="Times New Roman"/>
          <w:sz w:val="24"/>
          <w:szCs w:val="24"/>
          <w:lang w:val="en-US"/>
        </w:rPr>
        <w:t xml:space="preserve"> </w:t>
      </w:r>
    </w:p>
    <w:bookmarkEnd w:id="0"/>
    <w:p w:rsidR="00CD3AE9" w:rsidRPr="003B7A50" w:rsidRDefault="00025B28" w:rsidP="00025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AC3">
        <w:rPr>
          <w:rFonts w:ascii="Times New Roman" w:hAnsi="Times New Roman"/>
          <w:sz w:val="24"/>
          <w:szCs w:val="24"/>
        </w:rPr>
        <w:br w:type="page"/>
      </w:r>
      <w:r w:rsidRPr="003B7A50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025B28" w:rsidRDefault="00025B28" w:rsidP="00025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B28" w:rsidRPr="001841A0" w:rsidRDefault="00025B28" w:rsidP="00025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1A0">
        <w:rPr>
          <w:rFonts w:ascii="Times New Roman" w:hAnsi="Times New Roman"/>
          <w:b/>
          <w:sz w:val="24"/>
          <w:szCs w:val="24"/>
        </w:rPr>
        <w:t>За</w:t>
      </w:r>
      <w:r w:rsidR="0083457E">
        <w:rPr>
          <w:rFonts w:ascii="Times New Roman" w:hAnsi="Times New Roman"/>
          <w:b/>
          <w:sz w:val="24"/>
          <w:szCs w:val="24"/>
        </w:rPr>
        <w:t>явка на участие в семинаре 19-20</w:t>
      </w:r>
      <w:r w:rsidRPr="001841A0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025B28" w:rsidRDefault="00025B28" w:rsidP="00025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8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9268"/>
        <w:gridCol w:w="230"/>
      </w:tblGrid>
      <w:tr w:rsidR="00025B28" w:rsidRPr="00025B28" w:rsidTr="003B7A50">
        <w:trPr>
          <w:trHeight w:val="340"/>
        </w:trPr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5B28" w:rsidRPr="00025B28" w:rsidRDefault="00025B28" w:rsidP="00025B28">
            <w:pPr>
              <w:tabs>
                <w:tab w:val="left" w:pos="9355"/>
              </w:tabs>
              <w:spacing w:after="0" w:line="0" w:lineRule="atLeast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5B28" w:rsidRDefault="003B7A50" w:rsidP="003B7A50">
            <w:pPr>
              <w:tabs>
                <w:tab w:val="left" w:pos="5355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834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или инициативной группы</w:t>
            </w:r>
          </w:p>
          <w:p w:rsidR="001841A0" w:rsidRPr="00025B28" w:rsidRDefault="001841A0" w:rsidP="004B163E">
            <w:pPr>
              <w:tabs>
                <w:tab w:val="left" w:pos="5355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5B28" w:rsidRPr="00025B28" w:rsidRDefault="00025B28" w:rsidP="00025B28">
            <w:pPr>
              <w:tabs>
                <w:tab w:val="left" w:pos="9355"/>
              </w:tabs>
              <w:spacing w:after="0" w:line="240" w:lineRule="auto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B28" w:rsidRPr="00025B28" w:rsidTr="003B7A50">
        <w:trPr>
          <w:trHeight w:val="304"/>
        </w:trPr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5B28" w:rsidRPr="00025B28" w:rsidRDefault="00025B28" w:rsidP="00025B28">
            <w:pPr>
              <w:tabs>
                <w:tab w:val="left" w:pos="9355"/>
              </w:tabs>
              <w:spacing w:after="0" w:line="0" w:lineRule="atLeast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A50" w:rsidRPr="003B7A50" w:rsidRDefault="003B7A50" w:rsidP="003B7A50">
            <w:pPr>
              <w:tabs>
                <w:tab w:val="left" w:pos="9355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  <w:r w:rsidR="00834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  <w:p w:rsidR="001841A0" w:rsidRPr="00025B28" w:rsidRDefault="001841A0" w:rsidP="004B163E">
            <w:pPr>
              <w:tabs>
                <w:tab w:val="left" w:pos="9355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5B28" w:rsidRPr="00025B28" w:rsidRDefault="00025B28" w:rsidP="00025B28">
            <w:pPr>
              <w:tabs>
                <w:tab w:val="left" w:pos="9355"/>
              </w:tabs>
              <w:spacing w:after="0" w:line="240" w:lineRule="auto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B28" w:rsidRPr="00025B28" w:rsidTr="003B7A50">
        <w:trPr>
          <w:trHeight w:val="252"/>
        </w:trPr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5B28" w:rsidRPr="00025B28" w:rsidRDefault="00025B28" w:rsidP="00025B28">
            <w:pPr>
              <w:tabs>
                <w:tab w:val="left" w:pos="9355"/>
              </w:tabs>
              <w:spacing w:after="0" w:line="0" w:lineRule="atLeast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A50" w:rsidRDefault="003B7A50" w:rsidP="003B7A50">
            <w:pPr>
              <w:tabs>
                <w:tab w:val="center" w:pos="4597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почта, телефон</w:t>
            </w:r>
          </w:p>
          <w:p w:rsidR="001841A0" w:rsidRPr="00025B28" w:rsidRDefault="001841A0" w:rsidP="004B163E">
            <w:pPr>
              <w:tabs>
                <w:tab w:val="left" w:pos="9355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5B28" w:rsidRPr="00025B28" w:rsidRDefault="00025B28" w:rsidP="00025B28">
            <w:pPr>
              <w:tabs>
                <w:tab w:val="left" w:pos="9355"/>
              </w:tabs>
              <w:spacing w:after="0" w:line="240" w:lineRule="auto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A50" w:rsidRPr="00025B28" w:rsidTr="003B7A50">
        <w:trPr>
          <w:trHeight w:val="252"/>
        </w:trPr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A50" w:rsidRPr="00025B28" w:rsidRDefault="003B7A50" w:rsidP="00025B28">
            <w:pPr>
              <w:tabs>
                <w:tab w:val="left" w:pos="9355"/>
              </w:tabs>
              <w:spacing w:after="0" w:line="0" w:lineRule="atLeast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A50" w:rsidRDefault="003B7A50" w:rsidP="003B7A50">
            <w:pPr>
              <w:tabs>
                <w:tab w:val="center" w:pos="4597"/>
              </w:tabs>
              <w:spacing w:after="0" w:line="0" w:lineRule="atLeast"/>
              <w:ind w:left="135"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детей с ограниченными возможностями </w:t>
            </w:r>
            <w:r w:rsidR="00834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охвачено деятельностью организации/инициативной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841A0" w:rsidRDefault="001841A0" w:rsidP="004B163E">
            <w:pPr>
              <w:tabs>
                <w:tab w:val="center" w:pos="4597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A50" w:rsidRPr="00025B28" w:rsidRDefault="003B7A50" w:rsidP="00025B28">
            <w:pPr>
              <w:tabs>
                <w:tab w:val="left" w:pos="9355"/>
              </w:tabs>
              <w:spacing w:after="0" w:line="240" w:lineRule="auto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A50" w:rsidRPr="00025B28" w:rsidTr="003B7A50">
        <w:trPr>
          <w:trHeight w:val="252"/>
        </w:trPr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A50" w:rsidRPr="00025B28" w:rsidRDefault="003B7A50" w:rsidP="00025B28">
            <w:pPr>
              <w:tabs>
                <w:tab w:val="left" w:pos="9355"/>
              </w:tabs>
              <w:spacing w:after="0" w:line="0" w:lineRule="atLeast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A50" w:rsidRDefault="003B7A50" w:rsidP="003B7A50">
            <w:pPr>
              <w:tabs>
                <w:tab w:val="center" w:pos="4597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хотите принять участие в семинаре?</w:t>
            </w:r>
          </w:p>
          <w:p w:rsidR="003B7A50" w:rsidRDefault="003B7A50" w:rsidP="004B163E">
            <w:pPr>
              <w:tabs>
                <w:tab w:val="center" w:pos="4597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A50" w:rsidRPr="00025B28" w:rsidRDefault="003B7A50" w:rsidP="00025B28">
            <w:pPr>
              <w:tabs>
                <w:tab w:val="left" w:pos="9355"/>
              </w:tabs>
              <w:spacing w:after="0" w:line="240" w:lineRule="auto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57E" w:rsidRPr="00025B28" w:rsidTr="003B7A50">
        <w:trPr>
          <w:trHeight w:val="252"/>
        </w:trPr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457E" w:rsidRPr="00025B28" w:rsidRDefault="0083457E" w:rsidP="00025B28">
            <w:pPr>
              <w:tabs>
                <w:tab w:val="left" w:pos="9355"/>
              </w:tabs>
              <w:spacing w:after="0" w:line="0" w:lineRule="atLeast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8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457E" w:rsidRDefault="0083457E" w:rsidP="003B7A50">
            <w:pPr>
              <w:tabs>
                <w:tab w:val="center" w:pos="4597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темы/вопросы </w:t>
            </w:r>
            <w:r w:rsidR="00BD7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хотели бы обсудить на семинара</w:t>
            </w:r>
            <w:r w:rsidR="00BD7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дальнейшем?</w:t>
            </w:r>
          </w:p>
          <w:p w:rsidR="0083457E" w:rsidRDefault="0083457E" w:rsidP="003B7A50">
            <w:pPr>
              <w:tabs>
                <w:tab w:val="center" w:pos="4597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457E" w:rsidRDefault="0083457E" w:rsidP="003B7A50">
            <w:pPr>
              <w:tabs>
                <w:tab w:val="center" w:pos="4597"/>
              </w:tabs>
              <w:spacing w:after="0" w:line="0" w:lineRule="atLeast"/>
              <w:ind w:left="13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457E" w:rsidRPr="00025B28" w:rsidRDefault="0083457E" w:rsidP="00025B28">
            <w:pPr>
              <w:tabs>
                <w:tab w:val="left" w:pos="9355"/>
              </w:tabs>
              <w:spacing w:after="0" w:line="240" w:lineRule="auto"/>
              <w:ind w:left="-70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5B28" w:rsidRPr="00025B28" w:rsidRDefault="00025B28" w:rsidP="00025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25B28" w:rsidRPr="00025B28" w:rsidSect="007D0F8A">
      <w:pgSz w:w="11906" w:h="16838"/>
      <w:pgMar w:top="720" w:right="720" w:bottom="72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2C" w:rsidRDefault="0025592C" w:rsidP="003C7240">
      <w:pPr>
        <w:spacing w:after="0" w:line="240" w:lineRule="auto"/>
      </w:pPr>
      <w:r>
        <w:separator/>
      </w:r>
    </w:p>
  </w:endnote>
  <w:endnote w:type="continuationSeparator" w:id="0">
    <w:p w:rsidR="0025592C" w:rsidRDefault="0025592C" w:rsidP="003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2C" w:rsidRDefault="0025592C" w:rsidP="003C7240">
      <w:pPr>
        <w:spacing w:after="0" w:line="240" w:lineRule="auto"/>
      </w:pPr>
      <w:r>
        <w:separator/>
      </w:r>
    </w:p>
  </w:footnote>
  <w:footnote w:type="continuationSeparator" w:id="0">
    <w:p w:rsidR="0025592C" w:rsidRDefault="0025592C" w:rsidP="003C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>
    <w:nsid w:val="02BC1AFE"/>
    <w:multiLevelType w:val="hybridMultilevel"/>
    <w:tmpl w:val="5DE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F8085A"/>
    <w:multiLevelType w:val="hybridMultilevel"/>
    <w:tmpl w:val="545EF3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8AC6CD1"/>
    <w:multiLevelType w:val="hybridMultilevel"/>
    <w:tmpl w:val="CB44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D5084"/>
    <w:multiLevelType w:val="hybridMultilevel"/>
    <w:tmpl w:val="57AC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E3139"/>
    <w:multiLevelType w:val="hybridMultilevel"/>
    <w:tmpl w:val="1F98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532F2"/>
    <w:multiLevelType w:val="hybridMultilevel"/>
    <w:tmpl w:val="6C5EEB7A"/>
    <w:lvl w:ilvl="0" w:tplc="A57891BA">
      <w:numFmt w:val="bullet"/>
      <w:lvlText w:val="•"/>
      <w:lvlJc w:val="left"/>
      <w:pPr>
        <w:ind w:left="1410" w:hanging="69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50A71"/>
    <w:multiLevelType w:val="hybridMultilevel"/>
    <w:tmpl w:val="693EEEBE"/>
    <w:lvl w:ilvl="0" w:tplc="80F816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6056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C087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2AEF2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648F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6659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E8E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AA8D9C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0A214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1B4B3759"/>
    <w:multiLevelType w:val="hybridMultilevel"/>
    <w:tmpl w:val="361665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C29180F"/>
    <w:multiLevelType w:val="hybridMultilevel"/>
    <w:tmpl w:val="6B04D4BA"/>
    <w:lvl w:ilvl="0" w:tplc="97066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8F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88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5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60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A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E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0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9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F024707"/>
    <w:multiLevelType w:val="hybridMultilevel"/>
    <w:tmpl w:val="270C65B4"/>
    <w:lvl w:ilvl="0" w:tplc="20549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6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4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E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EB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0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B134357"/>
    <w:multiLevelType w:val="hybridMultilevel"/>
    <w:tmpl w:val="5F8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277D0"/>
    <w:multiLevelType w:val="hybridMultilevel"/>
    <w:tmpl w:val="4DE01AE4"/>
    <w:lvl w:ilvl="0" w:tplc="A57891BA">
      <w:numFmt w:val="bullet"/>
      <w:lvlText w:val="•"/>
      <w:lvlJc w:val="left"/>
      <w:pPr>
        <w:ind w:left="2130" w:hanging="69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317409"/>
    <w:multiLevelType w:val="hybridMultilevel"/>
    <w:tmpl w:val="7108D940"/>
    <w:lvl w:ilvl="0" w:tplc="A57891BA">
      <w:numFmt w:val="bullet"/>
      <w:lvlText w:val="•"/>
      <w:lvlJc w:val="left"/>
      <w:pPr>
        <w:ind w:left="1410" w:hanging="69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CB1B35"/>
    <w:multiLevelType w:val="hybridMultilevel"/>
    <w:tmpl w:val="FCEC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E7CF1"/>
    <w:multiLevelType w:val="hybridMultilevel"/>
    <w:tmpl w:val="13389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01261"/>
    <w:multiLevelType w:val="hybridMultilevel"/>
    <w:tmpl w:val="A8A0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100C3"/>
    <w:multiLevelType w:val="hybridMultilevel"/>
    <w:tmpl w:val="7B38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D010F"/>
    <w:multiLevelType w:val="hybridMultilevel"/>
    <w:tmpl w:val="38EE57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3FD215F6"/>
    <w:multiLevelType w:val="hybridMultilevel"/>
    <w:tmpl w:val="92B2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13BCE"/>
    <w:multiLevelType w:val="hybridMultilevel"/>
    <w:tmpl w:val="1DFA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346B2"/>
    <w:multiLevelType w:val="hybridMultilevel"/>
    <w:tmpl w:val="E0F4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60968"/>
    <w:multiLevelType w:val="hybridMultilevel"/>
    <w:tmpl w:val="FBF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866F1"/>
    <w:multiLevelType w:val="hybridMultilevel"/>
    <w:tmpl w:val="E9004CD0"/>
    <w:lvl w:ilvl="0" w:tplc="18664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7D35C1"/>
    <w:multiLevelType w:val="hybridMultilevel"/>
    <w:tmpl w:val="E548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231D6"/>
    <w:multiLevelType w:val="singleLevel"/>
    <w:tmpl w:val="5FC43A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33">
    <w:nsid w:val="475E2ACF"/>
    <w:multiLevelType w:val="hybridMultilevel"/>
    <w:tmpl w:val="20AE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F75"/>
    <w:multiLevelType w:val="hybridMultilevel"/>
    <w:tmpl w:val="28B4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163FC7"/>
    <w:multiLevelType w:val="hybridMultilevel"/>
    <w:tmpl w:val="F1B0B75E"/>
    <w:lvl w:ilvl="0" w:tplc="0338C5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5836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44231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8ED17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E28BF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22F6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34C67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AAEF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7813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50D11B01"/>
    <w:multiLevelType w:val="hybridMultilevel"/>
    <w:tmpl w:val="3F9C924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1474C4C"/>
    <w:multiLevelType w:val="hybridMultilevel"/>
    <w:tmpl w:val="F44A45B0"/>
    <w:lvl w:ilvl="0" w:tplc="1D0C9772">
      <w:start w:val="1"/>
      <w:numFmt w:val="non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586A1A"/>
    <w:multiLevelType w:val="hybridMultilevel"/>
    <w:tmpl w:val="4C12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E0BA1"/>
    <w:multiLevelType w:val="hybridMultilevel"/>
    <w:tmpl w:val="A08A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701EB9"/>
    <w:multiLevelType w:val="multilevel"/>
    <w:tmpl w:val="B7A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F056AF"/>
    <w:multiLevelType w:val="hybridMultilevel"/>
    <w:tmpl w:val="E7A07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4F44E7"/>
    <w:multiLevelType w:val="hybridMultilevel"/>
    <w:tmpl w:val="3C74B9EA"/>
    <w:lvl w:ilvl="0" w:tplc="89AC371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9E4829"/>
    <w:multiLevelType w:val="hybridMultilevel"/>
    <w:tmpl w:val="4F98EB36"/>
    <w:lvl w:ilvl="0" w:tplc="A57891BA">
      <w:numFmt w:val="bullet"/>
      <w:lvlText w:val="•"/>
      <w:lvlJc w:val="left"/>
      <w:pPr>
        <w:ind w:left="1727" w:hanging="69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62B469DA"/>
    <w:multiLevelType w:val="hybridMultilevel"/>
    <w:tmpl w:val="3822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318FC"/>
    <w:multiLevelType w:val="hybridMultilevel"/>
    <w:tmpl w:val="4F38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414B0C"/>
    <w:multiLevelType w:val="hybridMultilevel"/>
    <w:tmpl w:val="B7BC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4B2B06"/>
    <w:multiLevelType w:val="hybridMultilevel"/>
    <w:tmpl w:val="5706D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5507E3"/>
    <w:multiLevelType w:val="hybridMultilevel"/>
    <w:tmpl w:val="4FA4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A54DC2"/>
    <w:multiLevelType w:val="hybridMultilevel"/>
    <w:tmpl w:val="AA7CCABE"/>
    <w:lvl w:ilvl="0" w:tplc="619E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C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0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A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64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C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D2F7C75"/>
    <w:multiLevelType w:val="hybridMultilevel"/>
    <w:tmpl w:val="2894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625BD2"/>
    <w:multiLevelType w:val="hybridMultilevel"/>
    <w:tmpl w:val="C0F4C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3F07E67"/>
    <w:multiLevelType w:val="hybridMultilevel"/>
    <w:tmpl w:val="A3B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00E61"/>
    <w:multiLevelType w:val="hybridMultilevel"/>
    <w:tmpl w:val="C548EA28"/>
    <w:lvl w:ilvl="0" w:tplc="A57891BA">
      <w:numFmt w:val="bullet"/>
      <w:lvlText w:val="•"/>
      <w:lvlJc w:val="left"/>
      <w:pPr>
        <w:ind w:left="1410" w:hanging="69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61247"/>
    <w:multiLevelType w:val="hybridMultilevel"/>
    <w:tmpl w:val="D138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8"/>
  </w:num>
  <w:num w:numId="3">
    <w:abstractNumId w:val="30"/>
  </w:num>
  <w:num w:numId="4">
    <w:abstractNumId w:val="9"/>
  </w:num>
  <w:num w:numId="5">
    <w:abstractNumId w:val="23"/>
  </w:num>
  <w:num w:numId="6">
    <w:abstractNumId w:val="50"/>
  </w:num>
  <w:num w:numId="7">
    <w:abstractNumId w:val="33"/>
  </w:num>
  <w:num w:numId="8">
    <w:abstractNumId w:val="25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8"/>
  </w:num>
  <w:num w:numId="12">
    <w:abstractNumId w:val="50"/>
  </w:num>
  <w:num w:numId="13">
    <w:abstractNumId w:val="10"/>
  </w:num>
  <w:num w:numId="14">
    <w:abstractNumId w:val="37"/>
  </w:num>
  <w:num w:numId="15">
    <w:abstractNumId w:val="38"/>
  </w:num>
  <w:num w:numId="16">
    <w:abstractNumId w:val="54"/>
  </w:num>
  <w:num w:numId="17">
    <w:abstractNumId w:val="46"/>
  </w:num>
  <w:num w:numId="18">
    <w:abstractNumId w:val="16"/>
  </w:num>
  <w:num w:numId="19">
    <w:abstractNumId w:val="24"/>
  </w:num>
  <w:num w:numId="20">
    <w:abstractNumId w:val="40"/>
  </w:num>
  <w:num w:numId="21">
    <w:abstractNumId w:val="26"/>
  </w:num>
  <w:num w:numId="22">
    <w:abstractNumId w:val="45"/>
  </w:num>
  <w:num w:numId="23">
    <w:abstractNumId w:val="8"/>
  </w:num>
  <w:num w:numId="24">
    <w:abstractNumId w:val="17"/>
  </w:num>
  <w:num w:numId="25">
    <w:abstractNumId w:val="49"/>
  </w:num>
  <w:num w:numId="26">
    <w:abstractNumId w:val="14"/>
  </w:num>
  <w:num w:numId="27">
    <w:abstractNumId w:val="31"/>
  </w:num>
  <w:num w:numId="28">
    <w:abstractNumId w:val="35"/>
  </w:num>
  <w:num w:numId="29">
    <w:abstractNumId w:val="41"/>
  </w:num>
  <w:num w:numId="30">
    <w:abstractNumId w:val="47"/>
  </w:num>
  <w:num w:numId="31">
    <w:abstractNumId w:val="52"/>
  </w:num>
  <w:num w:numId="32">
    <w:abstractNumId w:val="32"/>
  </w:num>
  <w:num w:numId="33">
    <w:abstractNumId w:val="29"/>
  </w:num>
  <w:num w:numId="34">
    <w:abstractNumId w:val="11"/>
  </w:num>
  <w:num w:numId="35">
    <w:abstractNumId w:val="21"/>
  </w:num>
  <w:num w:numId="36">
    <w:abstractNumId w:val="18"/>
  </w:num>
  <w:num w:numId="37">
    <w:abstractNumId w:val="34"/>
  </w:num>
  <w:num w:numId="38">
    <w:abstractNumId w:val="51"/>
  </w:num>
  <w:num w:numId="39">
    <w:abstractNumId w:val="39"/>
  </w:num>
  <w:num w:numId="40">
    <w:abstractNumId w:val="20"/>
  </w:num>
  <w:num w:numId="41">
    <w:abstractNumId w:val="19"/>
  </w:num>
  <w:num w:numId="42">
    <w:abstractNumId w:val="13"/>
  </w:num>
  <w:num w:numId="43">
    <w:abstractNumId w:val="53"/>
  </w:num>
  <w:num w:numId="44">
    <w:abstractNumId w:val="43"/>
  </w:num>
  <w:num w:numId="45">
    <w:abstractNumId w:val="12"/>
  </w:num>
  <w:num w:numId="46">
    <w:abstractNumId w:val="36"/>
  </w:num>
  <w:num w:numId="47">
    <w:abstractNumId w:val="15"/>
  </w:num>
  <w:num w:numId="4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C"/>
    <w:rsid w:val="00012344"/>
    <w:rsid w:val="00012FB9"/>
    <w:rsid w:val="000163E3"/>
    <w:rsid w:val="00016C40"/>
    <w:rsid w:val="0002117D"/>
    <w:rsid w:val="00021B21"/>
    <w:rsid w:val="0002535B"/>
    <w:rsid w:val="00025B28"/>
    <w:rsid w:val="00037105"/>
    <w:rsid w:val="0004041E"/>
    <w:rsid w:val="00051BCA"/>
    <w:rsid w:val="00051D19"/>
    <w:rsid w:val="00056856"/>
    <w:rsid w:val="00056D0E"/>
    <w:rsid w:val="000608F7"/>
    <w:rsid w:val="00060A95"/>
    <w:rsid w:val="00060E23"/>
    <w:rsid w:val="000652EA"/>
    <w:rsid w:val="00067183"/>
    <w:rsid w:val="000716A3"/>
    <w:rsid w:val="00076185"/>
    <w:rsid w:val="0007633D"/>
    <w:rsid w:val="00084E7D"/>
    <w:rsid w:val="00086D6E"/>
    <w:rsid w:val="0009357D"/>
    <w:rsid w:val="00097CCC"/>
    <w:rsid w:val="000A6470"/>
    <w:rsid w:val="000B208F"/>
    <w:rsid w:val="000B633C"/>
    <w:rsid w:val="000B6533"/>
    <w:rsid w:val="000C7608"/>
    <w:rsid w:val="000D4E07"/>
    <w:rsid w:val="000E5F81"/>
    <w:rsid w:val="000E6E6E"/>
    <w:rsid w:val="000F000B"/>
    <w:rsid w:val="00114E1E"/>
    <w:rsid w:val="0011781C"/>
    <w:rsid w:val="00122474"/>
    <w:rsid w:val="001229E7"/>
    <w:rsid w:val="0013692C"/>
    <w:rsid w:val="00141E81"/>
    <w:rsid w:val="001420DE"/>
    <w:rsid w:val="001460F3"/>
    <w:rsid w:val="001474B4"/>
    <w:rsid w:val="00147F81"/>
    <w:rsid w:val="001503BA"/>
    <w:rsid w:val="00152105"/>
    <w:rsid w:val="001556AF"/>
    <w:rsid w:val="00157ECB"/>
    <w:rsid w:val="0016579D"/>
    <w:rsid w:val="00167C67"/>
    <w:rsid w:val="001766AD"/>
    <w:rsid w:val="00176758"/>
    <w:rsid w:val="00180116"/>
    <w:rsid w:val="001841A0"/>
    <w:rsid w:val="0019181D"/>
    <w:rsid w:val="001937D7"/>
    <w:rsid w:val="00195C7D"/>
    <w:rsid w:val="001972D0"/>
    <w:rsid w:val="001A7B39"/>
    <w:rsid w:val="001B3B24"/>
    <w:rsid w:val="001B41DA"/>
    <w:rsid w:val="001B57E1"/>
    <w:rsid w:val="001C1E02"/>
    <w:rsid w:val="001E3C0E"/>
    <w:rsid w:val="00206EC7"/>
    <w:rsid w:val="00221599"/>
    <w:rsid w:val="002217B1"/>
    <w:rsid w:val="00231DB2"/>
    <w:rsid w:val="0023419A"/>
    <w:rsid w:val="0023605D"/>
    <w:rsid w:val="00242261"/>
    <w:rsid w:val="002500E5"/>
    <w:rsid w:val="0025206D"/>
    <w:rsid w:val="00254CD2"/>
    <w:rsid w:val="0025592C"/>
    <w:rsid w:val="00262307"/>
    <w:rsid w:val="0026486B"/>
    <w:rsid w:val="00265CA8"/>
    <w:rsid w:val="0027261C"/>
    <w:rsid w:val="00273A28"/>
    <w:rsid w:val="002772E0"/>
    <w:rsid w:val="00277348"/>
    <w:rsid w:val="00282589"/>
    <w:rsid w:val="00285BD7"/>
    <w:rsid w:val="002915CB"/>
    <w:rsid w:val="0029461B"/>
    <w:rsid w:val="0029785B"/>
    <w:rsid w:val="002A4704"/>
    <w:rsid w:val="002A5C92"/>
    <w:rsid w:val="002B230F"/>
    <w:rsid w:val="002B6375"/>
    <w:rsid w:val="002C1910"/>
    <w:rsid w:val="002C1D4D"/>
    <w:rsid w:val="002C2E8E"/>
    <w:rsid w:val="002C5616"/>
    <w:rsid w:val="002E2111"/>
    <w:rsid w:val="002E29DD"/>
    <w:rsid w:val="002E36E0"/>
    <w:rsid w:val="002E5088"/>
    <w:rsid w:val="002F0680"/>
    <w:rsid w:val="00313AC9"/>
    <w:rsid w:val="00314974"/>
    <w:rsid w:val="00322518"/>
    <w:rsid w:val="003409FF"/>
    <w:rsid w:val="00353088"/>
    <w:rsid w:val="00354164"/>
    <w:rsid w:val="00354E95"/>
    <w:rsid w:val="003601C4"/>
    <w:rsid w:val="003669F2"/>
    <w:rsid w:val="003747AF"/>
    <w:rsid w:val="00374B19"/>
    <w:rsid w:val="0038426B"/>
    <w:rsid w:val="00384426"/>
    <w:rsid w:val="00387EDE"/>
    <w:rsid w:val="003937C6"/>
    <w:rsid w:val="00394FA6"/>
    <w:rsid w:val="0039559D"/>
    <w:rsid w:val="00395FA4"/>
    <w:rsid w:val="003A4503"/>
    <w:rsid w:val="003A4739"/>
    <w:rsid w:val="003B2810"/>
    <w:rsid w:val="003B7A50"/>
    <w:rsid w:val="003C2AC3"/>
    <w:rsid w:val="003C7240"/>
    <w:rsid w:val="003D0CA0"/>
    <w:rsid w:val="003D3EAD"/>
    <w:rsid w:val="003D4CCF"/>
    <w:rsid w:val="003D68C3"/>
    <w:rsid w:val="003D6DE5"/>
    <w:rsid w:val="003D77E7"/>
    <w:rsid w:val="003E1938"/>
    <w:rsid w:val="003E1A98"/>
    <w:rsid w:val="003E39BF"/>
    <w:rsid w:val="003E492C"/>
    <w:rsid w:val="003E7E46"/>
    <w:rsid w:val="003F2531"/>
    <w:rsid w:val="003F4745"/>
    <w:rsid w:val="00400695"/>
    <w:rsid w:val="00404F61"/>
    <w:rsid w:val="004058A0"/>
    <w:rsid w:val="004059D9"/>
    <w:rsid w:val="00415334"/>
    <w:rsid w:val="00415C6E"/>
    <w:rsid w:val="00421533"/>
    <w:rsid w:val="00423E06"/>
    <w:rsid w:val="0043264A"/>
    <w:rsid w:val="00432FCF"/>
    <w:rsid w:val="00441347"/>
    <w:rsid w:val="004432B4"/>
    <w:rsid w:val="00444D9C"/>
    <w:rsid w:val="00455D72"/>
    <w:rsid w:val="00456313"/>
    <w:rsid w:val="00464EBA"/>
    <w:rsid w:val="004664CE"/>
    <w:rsid w:val="004675C9"/>
    <w:rsid w:val="00480C61"/>
    <w:rsid w:val="00482506"/>
    <w:rsid w:val="00484021"/>
    <w:rsid w:val="004910BF"/>
    <w:rsid w:val="004968FF"/>
    <w:rsid w:val="00497B53"/>
    <w:rsid w:val="004A2C7E"/>
    <w:rsid w:val="004A651A"/>
    <w:rsid w:val="004B163E"/>
    <w:rsid w:val="004B2114"/>
    <w:rsid w:val="004D0251"/>
    <w:rsid w:val="004D0C98"/>
    <w:rsid w:val="004D1367"/>
    <w:rsid w:val="004D6F7F"/>
    <w:rsid w:val="004E33B7"/>
    <w:rsid w:val="004F5249"/>
    <w:rsid w:val="004F67EA"/>
    <w:rsid w:val="004F7312"/>
    <w:rsid w:val="005062CC"/>
    <w:rsid w:val="005212C1"/>
    <w:rsid w:val="005270F0"/>
    <w:rsid w:val="00527CB3"/>
    <w:rsid w:val="00527DD6"/>
    <w:rsid w:val="00531B55"/>
    <w:rsid w:val="00533A8B"/>
    <w:rsid w:val="00534060"/>
    <w:rsid w:val="0053664E"/>
    <w:rsid w:val="00536EDD"/>
    <w:rsid w:val="00542830"/>
    <w:rsid w:val="005464E8"/>
    <w:rsid w:val="00551C24"/>
    <w:rsid w:val="00552993"/>
    <w:rsid w:val="005537D4"/>
    <w:rsid w:val="00554F2A"/>
    <w:rsid w:val="005569C5"/>
    <w:rsid w:val="0056469E"/>
    <w:rsid w:val="0056503E"/>
    <w:rsid w:val="00567AC1"/>
    <w:rsid w:val="005820ED"/>
    <w:rsid w:val="00583068"/>
    <w:rsid w:val="005900A0"/>
    <w:rsid w:val="005928C3"/>
    <w:rsid w:val="005967BA"/>
    <w:rsid w:val="00596AA4"/>
    <w:rsid w:val="005A0171"/>
    <w:rsid w:val="005A11D0"/>
    <w:rsid w:val="005A3881"/>
    <w:rsid w:val="005A4A39"/>
    <w:rsid w:val="005B2051"/>
    <w:rsid w:val="005B5CC2"/>
    <w:rsid w:val="005D66A5"/>
    <w:rsid w:val="005E4B04"/>
    <w:rsid w:val="005F2446"/>
    <w:rsid w:val="005F5067"/>
    <w:rsid w:val="006024C4"/>
    <w:rsid w:val="00603473"/>
    <w:rsid w:val="0061016A"/>
    <w:rsid w:val="00611084"/>
    <w:rsid w:val="00624D10"/>
    <w:rsid w:val="006303B1"/>
    <w:rsid w:val="006322A5"/>
    <w:rsid w:val="006362B8"/>
    <w:rsid w:val="00647359"/>
    <w:rsid w:val="00656919"/>
    <w:rsid w:val="00660908"/>
    <w:rsid w:val="006631FA"/>
    <w:rsid w:val="00664F6C"/>
    <w:rsid w:val="00665149"/>
    <w:rsid w:val="006703FB"/>
    <w:rsid w:val="00673077"/>
    <w:rsid w:val="00680341"/>
    <w:rsid w:val="00680DE9"/>
    <w:rsid w:val="006854AA"/>
    <w:rsid w:val="00685B6C"/>
    <w:rsid w:val="00691C15"/>
    <w:rsid w:val="006931DE"/>
    <w:rsid w:val="00694593"/>
    <w:rsid w:val="00695E6C"/>
    <w:rsid w:val="00696909"/>
    <w:rsid w:val="006A76F0"/>
    <w:rsid w:val="006B0337"/>
    <w:rsid w:val="006B6FDE"/>
    <w:rsid w:val="006C2741"/>
    <w:rsid w:val="006C42C7"/>
    <w:rsid w:val="006C556C"/>
    <w:rsid w:val="006C6C1C"/>
    <w:rsid w:val="006D482F"/>
    <w:rsid w:val="006D6991"/>
    <w:rsid w:val="006E1404"/>
    <w:rsid w:val="006E3902"/>
    <w:rsid w:val="006E46DC"/>
    <w:rsid w:val="006F0CA9"/>
    <w:rsid w:val="006F4F07"/>
    <w:rsid w:val="006F6159"/>
    <w:rsid w:val="006F68F4"/>
    <w:rsid w:val="00702B21"/>
    <w:rsid w:val="00704CF6"/>
    <w:rsid w:val="00711725"/>
    <w:rsid w:val="00723034"/>
    <w:rsid w:val="00724DC2"/>
    <w:rsid w:val="007256CF"/>
    <w:rsid w:val="0074107B"/>
    <w:rsid w:val="00753306"/>
    <w:rsid w:val="00754679"/>
    <w:rsid w:val="0075585E"/>
    <w:rsid w:val="00762C97"/>
    <w:rsid w:val="00765C3D"/>
    <w:rsid w:val="00765C53"/>
    <w:rsid w:val="00765C63"/>
    <w:rsid w:val="00767AE8"/>
    <w:rsid w:val="0077229A"/>
    <w:rsid w:val="0077497A"/>
    <w:rsid w:val="007754BA"/>
    <w:rsid w:val="007825F6"/>
    <w:rsid w:val="00787271"/>
    <w:rsid w:val="00792960"/>
    <w:rsid w:val="007931EF"/>
    <w:rsid w:val="0079428E"/>
    <w:rsid w:val="007958BE"/>
    <w:rsid w:val="007971A3"/>
    <w:rsid w:val="00797844"/>
    <w:rsid w:val="007A7DB1"/>
    <w:rsid w:val="007B0A27"/>
    <w:rsid w:val="007C6075"/>
    <w:rsid w:val="007D06F0"/>
    <w:rsid w:val="007D0F8A"/>
    <w:rsid w:val="007D1F1E"/>
    <w:rsid w:val="007E0F18"/>
    <w:rsid w:val="007E5DFE"/>
    <w:rsid w:val="007F615B"/>
    <w:rsid w:val="00803843"/>
    <w:rsid w:val="00803A32"/>
    <w:rsid w:val="00805932"/>
    <w:rsid w:val="00805CA3"/>
    <w:rsid w:val="00807459"/>
    <w:rsid w:val="00811E6D"/>
    <w:rsid w:val="00817D47"/>
    <w:rsid w:val="00823ECF"/>
    <w:rsid w:val="00824ED5"/>
    <w:rsid w:val="00826373"/>
    <w:rsid w:val="008304AD"/>
    <w:rsid w:val="0083093F"/>
    <w:rsid w:val="00832B92"/>
    <w:rsid w:val="0083457E"/>
    <w:rsid w:val="00857521"/>
    <w:rsid w:val="00860611"/>
    <w:rsid w:val="00861052"/>
    <w:rsid w:val="00861BFE"/>
    <w:rsid w:val="00872D2D"/>
    <w:rsid w:val="00872DC0"/>
    <w:rsid w:val="00873803"/>
    <w:rsid w:val="00877C99"/>
    <w:rsid w:val="00882785"/>
    <w:rsid w:val="00884303"/>
    <w:rsid w:val="008875BF"/>
    <w:rsid w:val="008920C1"/>
    <w:rsid w:val="00897B6B"/>
    <w:rsid w:val="008A3F58"/>
    <w:rsid w:val="008B2896"/>
    <w:rsid w:val="008C1350"/>
    <w:rsid w:val="008C279D"/>
    <w:rsid w:val="008C4CAA"/>
    <w:rsid w:val="008D12DB"/>
    <w:rsid w:val="008D4D68"/>
    <w:rsid w:val="008D5A14"/>
    <w:rsid w:val="00901736"/>
    <w:rsid w:val="0090642B"/>
    <w:rsid w:val="0091503E"/>
    <w:rsid w:val="009255A4"/>
    <w:rsid w:val="00925781"/>
    <w:rsid w:val="00930049"/>
    <w:rsid w:val="0093116B"/>
    <w:rsid w:val="00931867"/>
    <w:rsid w:val="00935BA2"/>
    <w:rsid w:val="00940DFC"/>
    <w:rsid w:val="009462D0"/>
    <w:rsid w:val="009517A5"/>
    <w:rsid w:val="009546E5"/>
    <w:rsid w:val="00955B57"/>
    <w:rsid w:val="00960408"/>
    <w:rsid w:val="00963ED3"/>
    <w:rsid w:val="00964B23"/>
    <w:rsid w:val="00964FA6"/>
    <w:rsid w:val="00966CCF"/>
    <w:rsid w:val="00970268"/>
    <w:rsid w:val="00976513"/>
    <w:rsid w:val="009809AC"/>
    <w:rsid w:val="009818B9"/>
    <w:rsid w:val="00984D31"/>
    <w:rsid w:val="00990683"/>
    <w:rsid w:val="009A44CE"/>
    <w:rsid w:val="009B50CC"/>
    <w:rsid w:val="009B6214"/>
    <w:rsid w:val="009C05DA"/>
    <w:rsid w:val="009D1A6D"/>
    <w:rsid w:val="009E350D"/>
    <w:rsid w:val="009E35B2"/>
    <w:rsid w:val="009E365B"/>
    <w:rsid w:val="00A01775"/>
    <w:rsid w:val="00A1014D"/>
    <w:rsid w:val="00A15220"/>
    <w:rsid w:val="00A21E68"/>
    <w:rsid w:val="00A279A6"/>
    <w:rsid w:val="00A27FD5"/>
    <w:rsid w:val="00A36C3C"/>
    <w:rsid w:val="00A4203F"/>
    <w:rsid w:val="00A42668"/>
    <w:rsid w:val="00A43B12"/>
    <w:rsid w:val="00A538AA"/>
    <w:rsid w:val="00A56D9F"/>
    <w:rsid w:val="00A60360"/>
    <w:rsid w:val="00A624C9"/>
    <w:rsid w:val="00A6337B"/>
    <w:rsid w:val="00A660EE"/>
    <w:rsid w:val="00A66CB5"/>
    <w:rsid w:val="00A710B0"/>
    <w:rsid w:val="00A72F2E"/>
    <w:rsid w:val="00A73A8F"/>
    <w:rsid w:val="00A73CB6"/>
    <w:rsid w:val="00A850CC"/>
    <w:rsid w:val="00A867AD"/>
    <w:rsid w:val="00A8752D"/>
    <w:rsid w:val="00A908E8"/>
    <w:rsid w:val="00A95BDB"/>
    <w:rsid w:val="00AA17DB"/>
    <w:rsid w:val="00AA4C73"/>
    <w:rsid w:val="00AA5F7D"/>
    <w:rsid w:val="00AA7A75"/>
    <w:rsid w:val="00AB0CFE"/>
    <w:rsid w:val="00AC352D"/>
    <w:rsid w:val="00AC712C"/>
    <w:rsid w:val="00AD28DC"/>
    <w:rsid w:val="00AD2E08"/>
    <w:rsid w:val="00AD41EE"/>
    <w:rsid w:val="00AE1261"/>
    <w:rsid w:val="00AE1684"/>
    <w:rsid w:val="00AF11AF"/>
    <w:rsid w:val="00AF4551"/>
    <w:rsid w:val="00AF47C4"/>
    <w:rsid w:val="00AF618E"/>
    <w:rsid w:val="00AF7DC4"/>
    <w:rsid w:val="00B16F5E"/>
    <w:rsid w:val="00B174AE"/>
    <w:rsid w:val="00B177AC"/>
    <w:rsid w:val="00B17D00"/>
    <w:rsid w:val="00B235B9"/>
    <w:rsid w:val="00B277B6"/>
    <w:rsid w:val="00B34029"/>
    <w:rsid w:val="00B36BA3"/>
    <w:rsid w:val="00B40812"/>
    <w:rsid w:val="00B420BF"/>
    <w:rsid w:val="00B46583"/>
    <w:rsid w:val="00B52E06"/>
    <w:rsid w:val="00B611B4"/>
    <w:rsid w:val="00B65A40"/>
    <w:rsid w:val="00B71051"/>
    <w:rsid w:val="00B71885"/>
    <w:rsid w:val="00B7381A"/>
    <w:rsid w:val="00B74F2D"/>
    <w:rsid w:val="00B7531B"/>
    <w:rsid w:val="00B77DB0"/>
    <w:rsid w:val="00B86696"/>
    <w:rsid w:val="00B97113"/>
    <w:rsid w:val="00B97FFB"/>
    <w:rsid w:val="00BC1A53"/>
    <w:rsid w:val="00BC291B"/>
    <w:rsid w:val="00BD11A9"/>
    <w:rsid w:val="00BD2982"/>
    <w:rsid w:val="00BD724B"/>
    <w:rsid w:val="00BE2537"/>
    <w:rsid w:val="00BE290C"/>
    <w:rsid w:val="00BE3914"/>
    <w:rsid w:val="00BE4EF6"/>
    <w:rsid w:val="00C0111F"/>
    <w:rsid w:val="00C02554"/>
    <w:rsid w:val="00C1425C"/>
    <w:rsid w:val="00C1476A"/>
    <w:rsid w:val="00C1515E"/>
    <w:rsid w:val="00C24162"/>
    <w:rsid w:val="00C273CA"/>
    <w:rsid w:val="00C27DF8"/>
    <w:rsid w:val="00C33A32"/>
    <w:rsid w:val="00C34D6D"/>
    <w:rsid w:val="00C37D69"/>
    <w:rsid w:val="00C5150A"/>
    <w:rsid w:val="00C60B47"/>
    <w:rsid w:val="00C67FB2"/>
    <w:rsid w:val="00C7180E"/>
    <w:rsid w:val="00C866D6"/>
    <w:rsid w:val="00C9122E"/>
    <w:rsid w:val="00C91E20"/>
    <w:rsid w:val="00C92890"/>
    <w:rsid w:val="00C94B72"/>
    <w:rsid w:val="00C9597E"/>
    <w:rsid w:val="00CA38F3"/>
    <w:rsid w:val="00CB02BD"/>
    <w:rsid w:val="00CB4DFB"/>
    <w:rsid w:val="00CC1EC6"/>
    <w:rsid w:val="00CD3AE9"/>
    <w:rsid w:val="00CE3DED"/>
    <w:rsid w:val="00CE577B"/>
    <w:rsid w:val="00CE624F"/>
    <w:rsid w:val="00CF7796"/>
    <w:rsid w:val="00D00CD9"/>
    <w:rsid w:val="00D02306"/>
    <w:rsid w:val="00D0797F"/>
    <w:rsid w:val="00D13412"/>
    <w:rsid w:val="00D142BF"/>
    <w:rsid w:val="00D1477A"/>
    <w:rsid w:val="00D20652"/>
    <w:rsid w:val="00D23ED0"/>
    <w:rsid w:val="00D33771"/>
    <w:rsid w:val="00D338C4"/>
    <w:rsid w:val="00D33A05"/>
    <w:rsid w:val="00D40F67"/>
    <w:rsid w:val="00D419AC"/>
    <w:rsid w:val="00D44C37"/>
    <w:rsid w:val="00D45BF6"/>
    <w:rsid w:val="00D466EF"/>
    <w:rsid w:val="00D74FF1"/>
    <w:rsid w:val="00DA07CC"/>
    <w:rsid w:val="00DA6513"/>
    <w:rsid w:val="00DC1864"/>
    <w:rsid w:val="00DC1C01"/>
    <w:rsid w:val="00DC5D89"/>
    <w:rsid w:val="00DD3B11"/>
    <w:rsid w:val="00DD6AD3"/>
    <w:rsid w:val="00DE2C63"/>
    <w:rsid w:val="00DE2EFA"/>
    <w:rsid w:val="00DE52EA"/>
    <w:rsid w:val="00DE601B"/>
    <w:rsid w:val="00DF3D47"/>
    <w:rsid w:val="00DF61B4"/>
    <w:rsid w:val="00E1266C"/>
    <w:rsid w:val="00E24578"/>
    <w:rsid w:val="00E30ED7"/>
    <w:rsid w:val="00E3118A"/>
    <w:rsid w:val="00E3594D"/>
    <w:rsid w:val="00E4431D"/>
    <w:rsid w:val="00E47678"/>
    <w:rsid w:val="00E504F2"/>
    <w:rsid w:val="00E54471"/>
    <w:rsid w:val="00E56372"/>
    <w:rsid w:val="00E572DD"/>
    <w:rsid w:val="00E645BB"/>
    <w:rsid w:val="00E747DF"/>
    <w:rsid w:val="00E75733"/>
    <w:rsid w:val="00E7664C"/>
    <w:rsid w:val="00E81EF3"/>
    <w:rsid w:val="00E83065"/>
    <w:rsid w:val="00EA0F7D"/>
    <w:rsid w:val="00EA2CEC"/>
    <w:rsid w:val="00EC63D6"/>
    <w:rsid w:val="00ED1A74"/>
    <w:rsid w:val="00ED3EA3"/>
    <w:rsid w:val="00ED5830"/>
    <w:rsid w:val="00EE2205"/>
    <w:rsid w:val="00F11111"/>
    <w:rsid w:val="00F11477"/>
    <w:rsid w:val="00F151C5"/>
    <w:rsid w:val="00F156BA"/>
    <w:rsid w:val="00F30CF4"/>
    <w:rsid w:val="00F3448C"/>
    <w:rsid w:val="00F37DC7"/>
    <w:rsid w:val="00F52898"/>
    <w:rsid w:val="00F5506E"/>
    <w:rsid w:val="00F66261"/>
    <w:rsid w:val="00F71454"/>
    <w:rsid w:val="00F71ACB"/>
    <w:rsid w:val="00F72FAE"/>
    <w:rsid w:val="00F764E0"/>
    <w:rsid w:val="00F90C50"/>
    <w:rsid w:val="00F90D67"/>
    <w:rsid w:val="00F95B54"/>
    <w:rsid w:val="00F97A9A"/>
    <w:rsid w:val="00FA18F9"/>
    <w:rsid w:val="00FA60E2"/>
    <w:rsid w:val="00FB126C"/>
    <w:rsid w:val="00FB76CF"/>
    <w:rsid w:val="00FC01D5"/>
    <w:rsid w:val="00FC5020"/>
    <w:rsid w:val="00FC5E63"/>
    <w:rsid w:val="00FD0CC8"/>
    <w:rsid w:val="00FE79D8"/>
    <w:rsid w:val="00FE7BD7"/>
    <w:rsid w:val="00FF1D8F"/>
    <w:rsid w:val="00FF268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3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E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3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B0A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DC5D89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C71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712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C712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4C9"/>
    <w:pPr>
      <w:ind w:left="720"/>
      <w:contextualSpacing/>
    </w:pPr>
  </w:style>
  <w:style w:type="paragraph" w:customStyle="1" w:styleId="22">
    <w:name w:val="Основной текст 22"/>
    <w:basedOn w:val="a0"/>
    <w:rsid w:val="00353088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ongtext1">
    <w:name w:val="long_text1"/>
    <w:rsid w:val="00497B53"/>
    <w:rPr>
      <w:sz w:val="20"/>
      <w:szCs w:val="20"/>
    </w:rPr>
  </w:style>
  <w:style w:type="character" w:customStyle="1" w:styleId="50">
    <w:name w:val="Заголовок 5 Знак"/>
    <w:link w:val="5"/>
    <w:rsid w:val="00DC5D89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a5">
    <w:name w:val="Hyperlink"/>
    <w:rsid w:val="00DC5D8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64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0"/>
    <w:link w:val="a7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semiHidden/>
    <w:rsid w:val="003C7240"/>
  </w:style>
  <w:style w:type="paragraph" w:styleId="a8">
    <w:name w:val="footer"/>
    <w:basedOn w:val="a0"/>
    <w:link w:val="a9"/>
    <w:uiPriority w:val="99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7240"/>
  </w:style>
  <w:style w:type="character" w:customStyle="1" w:styleId="10">
    <w:name w:val="Заголовок 1 Знак"/>
    <w:link w:val="1"/>
    <w:uiPriority w:val="9"/>
    <w:rsid w:val="00AC71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C712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C712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712C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Основной текст 21"/>
    <w:basedOn w:val="a0"/>
    <w:rsid w:val="00AC712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C712C"/>
    <w:pPr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a">
    <w:name w:val="Body Text"/>
    <w:basedOn w:val="a0"/>
    <w:link w:val="ab"/>
    <w:rsid w:val="00AC712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AC71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Title"/>
    <w:basedOn w:val="a0"/>
    <w:next w:val="ad"/>
    <w:link w:val="ae"/>
    <w:qFormat/>
    <w:rsid w:val="00AC71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customStyle="1" w:styleId="ae">
    <w:name w:val="Название Знак"/>
    <w:link w:val="ac"/>
    <w:rsid w:val="00AC712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paragraph" w:customStyle="1" w:styleId="31">
    <w:name w:val="Основной текст 31"/>
    <w:basedOn w:val="a0"/>
    <w:rsid w:val="00AC71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C712C"/>
    <w:pPr>
      <w:suppressAutoHyphens/>
      <w:autoSpaceDE w:val="0"/>
      <w:spacing w:after="0" w:line="240" w:lineRule="auto"/>
      <w:ind w:right="-55" w:firstLine="284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af">
    <w:name w:val="caption"/>
    <w:basedOn w:val="a0"/>
    <w:next w:val="a0"/>
    <w:qFormat/>
    <w:rsid w:val="00AC71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zz2">
    <w:name w:val="zz2"/>
    <w:basedOn w:val="a0"/>
    <w:rsid w:val="00AC712C"/>
    <w:pPr>
      <w:widowControl w:val="0"/>
      <w:spacing w:after="0" w:line="-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0">
    <w:name w:val="Plain Text"/>
    <w:basedOn w:val="a0"/>
    <w:link w:val="af1"/>
    <w:rsid w:val="00AC712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AC7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Subtitle"/>
    <w:basedOn w:val="a0"/>
    <w:next w:val="a0"/>
    <w:link w:val="af2"/>
    <w:uiPriority w:val="11"/>
    <w:qFormat/>
    <w:rsid w:val="00AC71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link w:val="ad"/>
    <w:uiPriority w:val="11"/>
    <w:rsid w:val="00AC71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бычный1"/>
    <w:uiPriority w:val="99"/>
    <w:rsid w:val="00F3448C"/>
    <w:rPr>
      <w:rFonts w:ascii="Times New Roman" w:eastAsia="Times New Roman" w:hAnsi="Times New Roman"/>
    </w:rPr>
  </w:style>
  <w:style w:type="paragraph" w:customStyle="1" w:styleId="af3">
    <w:name w:val="Знак"/>
    <w:basedOn w:val="a0"/>
    <w:rsid w:val="005569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7B0A2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2">
    <w:name w:val="Основной текст 32"/>
    <w:basedOn w:val="a0"/>
    <w:rsid w:val="007B0A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бычный2"/>
    <w:rsid w:val="007B0A27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A53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rmal (Web)"/>
    <w:basedOn w:val="a0"/>
    <w:link w:val="af5"/>
    <w:rsid w:val="0071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бычный (веб) Знак"/>
    <w:link w:val="af4"/>
    <w:rsid w:val="00711725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7"/>
    <w:unhideWhenUsed/>
    <w:rsid w:val="00CA38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6"/>
    <w:rsid w:val="00CA38F3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rsid w:val="00CA38F3"/>
    <w:pPr>
      <w:widowControl w:val="0"/>
      <w:autoSpaceDE w:val="0"/>
      <w:autoSpaceDN w:val="0"/>
      <w:adjustRightInd w:val="0"/>
      <w:spacing w:before="283" w:after="0" w:line="288" w:lineRule="auto"/>
    </w:pPr>
    <w:rPr>
      <w:rFonts w:ascii="JakobExtraC" w:eastAsia="Times New Roman" w:hAnsi="JakobExtraC"/>
      <w:color w:val="3C67AE"/>
      <w:spacing w:val="-9"/>
      <w:sz w:val="36"/>
      <w:szCs w:val="36"/>
      <w:lang w:eastAsia="ru-RU"/>
    </w:rPr>
  </w:style>
  <w:style w:type="paragraph" w:customStyle="1" w:styleId="af8">
    <w:name w:val="Имя"/>
    <w:basedOn w:val="a0"/>
    <w:next w:val="a0"/>
    <w:autoRedefine/>
    <w:rsid w:val="00665149"/>
    <w:pPr>
      <w:spacing w:before="360" w:after="440" w:line="240" w:lineRule="atLeast"/>
      <w:ind w:left="-180"/>
      <w:jc w:val="both"/>
    </w:pPr>
    <w:rPr>
      <w:rFonts w:ascii="Times New Roman" w:eastAsia="Times New Roman" w:hAnsi="Times New Roman"/>
      <w:spacing w:val="-15"/>
      <w:sz w:val="28"/>
      <w:szCs w:val="28"/>
    </w:rPr>
  </w:style>
  <w:style w:type="paragraph" w:customStyle="1" w:styleId="a">
    <w:name w:val="Достижение"/>
    <w:basedOn w:val="aa"/>
    <w:autoRedefine/>
    <w:rsid w:val="00206EC7"/>
    <w:pPr>
      <w:numPr>
        <w:numId w:val="32"/>
      </w:numPr>
      <w:tabs>
        <w:tab w:val="clear" w:pos="360"/>
      </w:tabs>
      <w:suppressAutoHyphens w:val="0"/>
      <w:autoSpaceDE/>
      <w:spacing w:after="60" w:line="220" w:lineRule="atLeast"/>
      <w:ind w:right="0"/>
    </w:pPr>
    <w:rPr>
      <w:sz w:val="20"/>
      <w:szCs w:val="20"/>
      <w:lang w:eastAsia="en-US"/>
    </w:rPr>
  </w:style>
  <w:style w:type="character" w:styleId="af9">
    <w:name w:val="Strong"/>
    <w:qFormat/>
    <w:rsid w:val="00DA6513"/>
    <w:rPr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B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177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3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E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3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B0A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DC5D89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C71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712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C712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4C9"/>
    <w:pPr>
      <w:ind w:left="720"/>
      <w:contextualSpacing/>
    </w:pPr>
  </w:style>
  <w:style w:type="paragraph" w:customStyle="1" w:styleId="22">
    <w:name w:val="Основной текст 22"/>
    <w:basedOn w:val="a0"/>
    <w:rsid w:val="00353088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ongtext1">
    <w:name w:val="long_text1"/>
    <w:rsid w:val="00497B53"/>
    <w:rPr>
      <w:sz w:val="20"/>
      <w:szCs w:val="20"/>
    </w:rPr>
  </w:style>
  <w:style w:type="character" w:customStyle="1" w:styleId="50">
    <w:name w:val="Заголовок 5 Знак"/>
    <w:link w:val="5"/>
    <w:rsid w:val="00DC5D89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a5">
    <w:name w:val="Hyperlink"/>
    <w:rsid w:val="00DC5D8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64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0"/>
    <w:link w:val="a7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semiHidden/>
    <w:rsid w:val="003C7240"/>
  </w:style>
  <w:style w:type="paragraph" w:styleId="a8">
    <w:name w:val="footer"/>
    <w:basedOn w:val="a0"/>
    <w:link w:val="a9"/>
    <w:uiPriority w:val="99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7240"/>
  </w:style>
  <w:style w:type="character" w:customStyle="1" w:styleId="10">
    <w:name w:val="Заголовок 1 Знак"/>
    <w:link w:val="1"/>
    <w:uiPriority w:val="9"/>
    <w:rsid w:val="00AC71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C712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C712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712C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Основной текст 21"/>
    <w:basedOn w:val="a0"/>
    <w:rsid w:val="00AC712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C712C"/>
    <w:pPr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a">
    <w:name w:val="Body Text"/>
    <w:basedOn w:val="a0"/>
    <w:link w:val="ab"/>
    <w:rsid w:val="00AC712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AC71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Title"/>
    <w:basedOn w:val="a0"/>
    <w:next w:val="ad"/>
    <w:link w:val="ae"/>
    <w:qFormat/>
    <w:rsid w:val="00AC71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customStyle="1" w:styleId="ae">
    <w:name w:val="Название Знак"/>
    <w:link w:val="ac"/>
    <w:rsid w:val="00AC712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paragraph" w:customStyle="1" w:styleId="31">
    <w:name w:val="Основной текст 31"/>
    <w:basedOn w:val="a0"/>
    <w:rsid w:val="00AC71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C712C"/>
    <w:pPr>
      <w:suppressAutoHyphens/>
      <w:autoSpaceDE w:val="0"/>
      <w:spacing w:after="0" w:line="240" w:lineRule="auto"/>
      <w:ind w:right="-55" w:firstLine="284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af">
    <w:name w:val="caption"/>
    <w:basedOn w:val="a0"/>
    <w:next w:val="a0"/>
    <w:qFormat/>
    <w:rsid w:val="00AC71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zz2">
    <w:name w:val="zz2"/>
    <w:basedOn w:val="a0"/>
    <w:rsid w:val="00AC712C"/>
    <w:pPr>
      <w:widowControl w:val="0"/>
      <w:spacing w:after="0" w:line="-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0">
    <w:name w:val="Plain Text"/>
    <w:basedOn w:val="a0"/>
    <w:link w:val="af1"/>
    <w:rsid w:val="00AC712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AC7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Subtitle"/>
    <w:basedOn w:val="a0"/>
    <w:next w:val="a0"/>
    <w:link w:val="af2"/>
    <w:uiPriority w:val="11"/>
    <w:qFormat/>
    <w:rsid w:val="00AC71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link w:val="ad"/>
    <w:uiPriority w:val="11"/>
    <w:rsid w:val="00AC71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бычный1"/>
    <w:uiPriority w:val="99"/>
    <w:rsid w:val="00F3448C"/>
    <w:rPr>
      <w:rFonts w:ascii="Times New Roman" w:eastAsia="Times New Roman" w:hAnsi="Times New Roman"/>
    </w:rPr>
  </w:style>
  <w:style w:type="paragraph" w:customStyle="1" w:styleId="af3">
    <w:name w:val="Знак"/>
    <w:basedOn w:val="a0"/>
    <w:rsid w:val="005569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7B0A2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2">
    <w:name w:val="Основной текст 32"/>
    <w:basedOn w:val="a0"/>
    <w:rsid w:val="007B0A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бычный2"/>
    <w:rsid w:val="007B0A27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A53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rmal (Web)"/>
    <w:basedOn w:val="a0"/>
    <w:link w:val="af5"/>
    <w:rsid w:val="0071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бычный (веб) Знак"/>
    <w:link w:val="af4"/>
    <w:rsid w:val="00711725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7"/>
    <w:unhideWhenUsed/>
    <w:rsid w:val="00CA38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6"/>
    <w:rsid w:val="00CA38F3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rsid w:val="00CA38F3"/>
    <w:pPr>
      <w:widowControl w:val="0"/>
      <w:autoSpaceDE w:val="0"/>
      <w:autoSpaceDN w:val="0"/>
      <w:adjustRightInd w:val="0"/>
      <w:spacing w:before="283" w:after="0" w:line="288" w:lineRule="auto"/>
    </w:pPr>
    <w:rPr>
      <w:rFonts w:ascii="JakobExtraC" w:eastAsia="Times New Roman" w:hAnsi="JakobExtraC"/>
      <w:color w:val="3C67AE"/>
      <w:spacing w:val="-9"/>
      <w:sz w:val="36"/>
      <w:szCs w:val="36"/>
      <w:lang w:eastAsia="ru-RU"/>
    </w:rPr>
  </w:style>
  <w:style w:type="paragraph" w:customStyle="1" w:styleId="af8">
    <w:name w:val="Имя"/>
    <w:basedOn w:val="a0"/>
    <w:next w:val="a0"/>
    <w:autoRedefine/>
    <w:rsid w:val="00665149"/>
    <w:pPr>
      <w:spacing w:before="360" w:after="440" w:line="240" w:lineRule="atLeast"/>
      <w:ind w:left="-180"/>
      <w:jc w:val="both"/>
    </w:pPr>
    <w:rPr>
      <w:rFonts w:ascii="Times New Roman" w:eastAsia="Times New Roman" w:hAnsi="Times New Roman"/>
      <w:spacing w:val="-15"/>
      <w:sz w:val="28"/>
      <w:szCs w:val="28"/>
    </w:rPr>
  </w:style>
  <w:style w:type="paragraph" w:customStyle="1" w:styleId="a">
    <w:name w:val="Достижение"/>
    <w:basedOn w:val="aa"/>
    <w:autoRedefine/>
    <w:rsid w:val="00206EC7"/>
    <w:pPr>
      <w:numPr>
        <w:numId w:val="32"/>
      </w:numPr>
      <w:tabs>
        <w:tab w:val="clear" w:pos="360"/>
      </w:tabs>
      <w:suppressAutoHyphens w:val="0"/>
      <w:autoSpaceDE/>
      <w:spacing w:after="60" w:line="220" w:lineRule="atLeast"/>
      <w:ind w:right="0"/>
    </w:pPr>
    <w:rPr>
      <w:sz w:val="20"/>
      <w:szCs w:val="20"/>
      <w:lang w:eastAsia="en-US"/>
    </w:rPr>
  </w:style>
  <w:style w:type="character" w:styleId="af9">
    <w:name w:val="Strong"/>
    <w:qFormat/>
    <w:rsid w:val="00DA6513"/>
    <w:rPr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B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177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8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3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1973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ccp@kcc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cp@kcc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Links>
    <vt:vector size="18" baseType="variant">
      <vt:variant>
        <vt:i4>4587646</vt:i4>
      </vt:variant>
      <vt:variant>
        <vt:i4>9</vt:i4>
      </vt:variant>
      <vt:variant>
        <vt:i4>0</vt:i4>
      </vt:variant>
      <vt:variant>
        <vt:i4>5</vt:i4>
      </vt:variant>
      <vt:variant>
        <vt:lpwstr>mailto:jilykova@mail.ru</vt:lpwstr>
      </vt:variant>
      <vt:variant>
        <vt:lpwstr/>
      </vt:variant>
      <vt:variant>
        <vt:i4>4915327</vt:i4>
      </vt:variant>
      <vt:variant>
        <vt:i4>6</vt:i4>
      </vt:variant>
      <vt:variant>
        <vt:i4>0</vt:i4>
      </vt:variant>
      <vt:variant>
        <vt:i4>5</vt:i4>
      </vt:variant>
      <vt:variant>
        <vt:lpwstr>mailto:kccp@kccp.ru</vt:lpwstr>
      </vt:variant>
      <vt:variant>
        <vt:lpwstr/>
      </vt:variant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mailto:kccp@kccp.ru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готти</dc:creator>
  <cp:lastModifiedBy>Максименко Надежда</cp:lastModifiedBy>
  <cp:revision>2</cp:revision>
  <cp:lastPrinted>2014-03-27T07:40:00Z</cp:lastPrinted>
  <dcterms:created xsi:type="dcterms:W3CDTF">2016-04-13T09:14:00Z</dcterms:created>
  <dcterms:modified xsi:type="dcterms:W3CDTF">2016-04-13T09:14:00Z</dcterms:modified>
</cp:coreProperties>
</file>