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5103"/>
        <w:gridCol w:w="2321"/>
      </w:tblGrid>
      <w:tr w:rsidR="00CD3AE9" w:rsidRPr="006362B8" w:rsidTr="00B40812">
        <w:trPr>
          <w:jc w:val="center"/>
        </w:trPr>
        <w:tc>
          <w:tcPr>
            <w:tcW w:w="1970" w:type="dxa"/>
            <w:vAlign w:val="center"/>
          </w:tcPr>
          <w:p w:rsidR="00CD3AE9" w:rsidRPr="006362B8" w:rsidRDefault="00E62F9F" w:rsidP="00CD3AE9">
            <w:pPr>
              <w:spacing w:after="0"/>
              <w:jc w:val="center"/>
              <w:rPr>
                <w:rFonts w:ascii="Cambria" w:eastAsia="Times New Roman" w:hAnsi="Cambria" w:cs="Calibri"/>
                <w:b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pt;height:99pt">
                  <v:imagedata r:id="rId9" o:title="эмблема_сотр"/>
                </v:shape>
              </w:pict>
            </w:r>
          </w:p>
        </w:tc>
        <w:tc>
          <w:tcPr>
            <w:tcW w:w="5103" w:type="dxa"/>
            <w:vAlign w:val="center"/>
          </w:tcPr>
          <w:p w:rsidR="00CD3AE9" w:rsidRPr="006362B8" w:rsidRDefault="00CD3AE9" w:rsidP="00CD3AE9">
            <w:pPr>
              <w:spacing w:after="0"/>
              <w:jc w:val="center"/>
              <w:rPr>
                <w:rFonts w:ascii="Cambria" w:eastAsia="Times New Roman" w:hAnsi="Cambria" w:cs="Calibri"/>
                <w:lang w:eastAsia="ru-RU"/>
              </w:rPr>
            </w:pPr>
          </w:p>
        </w:tc>
        <w:tc>
          <w:tcPr>
            <w:tcW w:w="2321" w:type="dxa"/>
            <w:shd w:val="clear" w:color="auto" w:fill="auto"/>
            <w:vAlign w:val="center"/>
          </w:tcPr>
          <w:p w:rsidR="00CD3AE9" w:rsidRPr="006362B8" w:rsidRDefault="00CD3AE9" w:rsidP="00CD3AE9">
            <w:pPr>
              <w:spacing w:after="0"/>
              <w:jc w:val="center"/>
              <w:rPr>
                <w:rFonts w:ascii="Cambria" w:eastAsia="Times New Roman" w:hAnsi="Cambria" w:cs="Calibri"/>
                <w:lang w:eastAsia="ru-RU"/>
              </w:rPr>
            </w:pPr>
          </w:p>
        </w:tc>
      </w:tr>
    </w:tbl>
    <w:p w:rsidR="00E1091E" w:rsidRPr="00E1091E" w:rsidRDefault="00E1091E" w:rsidP="00E1091E">
      <w:pPr>
        <w:pBdr>
          <w:top w:val="single" w:sz="4" w:space="1" w:color="auto"/>
        </w:pBdr>
        <w:spacing w:after="0" w:line="240" w:lineRule="auto"/>
        <w:jc w:val="center"/>
        <w:rPr>
          <w:lang w:val="de-DE"/>
        </w:rPr>
      </w:pPr>
      <w:r w:rsidRPr="00E1091E">
        <w:t xml:space="preserve">660075, г. Красноярск, </w:t>
      </w:r>
      <w:proofErr w:type="spellStart"/>
      <w:r w:rsidRPr="00E1091E">
        <w:t>ул</w:t>
      </w:r>
      <w:proofErr w:type="gramStart"/>
      <w:r w:rsidRPr="00E1091E">
        <w:t>.М</w:t>
      </w:r>
      <w:proofErr w:type="gramEnd"/>
      <w:r w:rsidRPr="00E1091E">
        <w:t>аерчака</w:t>
      </w:r>
      <w:proofErr w:type="spellEnd"/>
      <w:r w:rsidRPr="00E1091E">
        <w:t xml:space="preserve"> 3, офис 210, т</w:t>
      </w:r>
      <w:r w:rsidR="004A16CE">
        <w:t>ел.</w:t>
      </w:r>
      <w:r w:rsidRPr="00E1091E">
        <w:t xml:space="preserve">(391)211-91-50, </w:t>
      </w:r>
      <w:r w:rsidRPr="00E1091E">
        <w:rPr>
          <w:lang w:val="de-DE"/>
        </w:rPr>
        <w:t>e</w:t>
      </w:r>
      <w:r w:rsidRPr="004A16CE">
        <w:t>-</w:t>
      </w:r>
      <w:r w:rsidRPr="00E1091E">
        <w:rPr>
          <w:lang w:val="de-DE"/>
        </w:rPr>
        <w:t>mail</w:t>
      </w:r>
      <w:r w:rsidRPr="004A16CE">
        <w:t xml:space="preserve">: </w:t>
      </w:r>
      <w:proofErr w:type="spellStart"/>
      <w:r w:rsidRPr="00E1091E">
        <w:rPr>
          <w:lang w:val="de-DE"/>
        </w:rPr>
        <w:t>kccp</w:t>
      </w:r>
      <w:proofErr w:type="spellEnd"/>
      <w:r w:rsidRPr="004A16CE">
        <w:t>@</w:t>
      </w:r>
      <w:proofErr w:type="spellStart"/>
      <w:r w:rsidRPr="00E1091E">
        <w:rPr>
          <w:lang w:val="de-DE"/>
        </w:rPr>
        <w:t>kccp</w:t>
      </w:r>
      <w:proofErr w:type="spellEnd"/>
      <w:r w:rsidRPr="004A16CE">
        <w:t>.</w:t>
      </w:r>
      <w:proofErr w:type="spellStart"/>
      <w:r w:rsidRPr="00E1091E">
        <w:rPr>
          <w:lang w:val="de-DE"/>
        </w:rPr>
        <w:t>ru</w:t>
      </w:r>
      <w:proofErr w:type="spellEnd"/>
      <w:r w:rsidRPr="004A16CE">
        <w:t xml:space="preserve">, </w:t>
      </w:r>
      <w:proofErr w:type="spellStart"/>
      <w:r w:rsidRPr="00E1091E">
        <w:rPr>
          <w:lang w:val="de-DE"/>
        </w:rPr>
        <w:t>www</w:t>
      </w:r>
      <w:proofErr w:type="spellEnd"/>
      <w:r w:rsidRPr="004A16CE">
        <w:t>.</w:t>
      </w:r>
      <w:proofErr w:type="spellStart"/>
      <w:r w:rsidRPr="00E1091E">
        <w:rPr>
          <w:lang w:val="de-DE"/>
        </w:rPr>
        <w:t>kccp</w:t>
      </w:r>
      <w:proofErr w:type="spellEnd"/>
      <w:r w:rsidRPr="004A16CE">
        <w:t>.</w:t>
      </w:r>
      <w:proofErr w:type="spellStart"/>
      <w:r w:rsidRPr="00E1091E">
        <w:rPr>
          <w:lang w:val="de-DE"/>
        </w:rPr>
        <w:t>ru</w:t>
      </w:r>
      <w:proofErr w:type="spellEnd"/>
    </w:p>
    <w:p w:rsidR="007D06F0" w:rsidRPr="004A16CE" w:rsidRDefault="007D06F0" w:rsidP="00E1091E">
      <w:pPr>
        <w:tabs>
          <w:tab w:val="left" w:pos="0"/>
        </w:tabs>
        <w:spacing w:after="0" w:line="240" w:lineRule="auto"/>
        <w:rPr>
          <w:rFonts w:ascii="Cambria" w:hAnsi="Cambria"/>
          <w:b/>
          <w:sz w:val="20"/>
          <w:szCs w:val="20"/>
        </w:rPr>
      </w:pPr>
    </w:p>
    <w:p w:rsidR="00B55906" w:rsidRPr="004A16CE" w:rsidRDefault="00B55906" w:rsidP="0025206D">
      <w:pPr>
        <w:tabs>
          <w:tab w:val="left" w:pos="0"/>
        </w:tabs>
        <w:spacing w:after="0" w:line="240" w:lineRule="auto"/>
        <w:jc w:val="center"/>
        <w:rPr>
          <w:rFonts w:ascii="Cambria" w:hAnsi="Cambria"/>
          <w:b/>
        </w:rPr>
      </w:pPr>
    </w:p>
    <w:p w:rsidR="007D06F0" w:rsidRPr="007D06F0" w:rsidRDefault="007D06F0" w:rsidP="0025206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6F0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7D06F0" w:rsidRPr="007D06F0" w:rsidRDefault="007D06F0" w:rsidP="00A4266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1111" w:rsidRPr="00B55906" w:rsidRDefault="00F11111" w:rsidP="00B55906">
      <w:pPr>
        <w:tabs>
          <w:tab w:val="left" w:pos="0"/>
          <w:tab w:val="left" w:pos="318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B55906">
        <w:rPr>
          <w:rFonts w:ascii="Times New Roman" w:hAnsi="Times New Roman"/>
          <w:sz w:val="24"/>
          <w:szCs w:val="24"/>
        </w:rPr>
        <w:t xml:space="preserve">Приглашаем </w:t>
      </w:r>
      <w:r w:rsidR="00793194">
        <w:rPr>
          <w:rFonts w:ascii="Times New Roman" w:hAnsi="Times New Roman"/>
          <w:sz w:val="24"/>
          <w:szCs w:val="24"/>
        </w:rPr>
        <w:t xml:space="preserve">родителей детей </w:t>
      </w:r>
      <w:r w:rsidR="000E526F" w:rsidRPr="000E526F">
        <w:rPr>
          <w:rFonts w:ascii="Times New Roman" w:hAnsi="Times New Roman"/>
          <w:sz w:val="24"/>
          <w:szCs w:val="24"/>
        </w:rPr>
        <w:t xml:space="preserve">с ограниченными возможностями здоровья г. Красноярска и Красноярского края </w:t>
      </w:r>
      <w:r w:rsidRPr="00B55906">
        <w:rPr>
          <w:rFonts w:ascii="Times New Roman" w:hAnsi="Times New Roman"/>
          <w:sz w:val="24"/>
          <w:szCs w:val="24"/>
        </w:rPr>
        <w:t xml:space="preserve">на </w:t>
      </w:r>
      <w:r w:rsidR="007D06F0" w:rsidRPr="00B55906">
        <w:rPr>
          <w:rFonts w:ascii="Times New Roman" w:hAnsi="Times New Roman"/>
          <w:sz w:val="24"/>
          <w:szCs w:val="24"/>
        </w:rPr>
        <w:t>семинар</w:t>
      </w:r>
      <w:r w:rsidR="00B55906" w:rsidRPr="00B55906">
        <w:rPr>
          <w:rFonts w:ascii="Times New Roman" w:hAnsi="Times New Roman"/>
          <w:sz w:val="24"/>
          <w:szCs w:val="24"/>
        </w:rPr>
        <w:t>ы:</w:t>
      </w:r>
    </w:p>
    <w:p w:rsidR="007D06F0" w:rsidRPr="00B55906" w:rsidRDefault="000E526F" w:rsidP="00E1091E">
      <w:pPr>
        <w:tabs>
          <w:tab w:val="left" w:pos="0"/>
          <w:tab w:val="left" w:pos="709"/>
        </w:tabs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B55906" w:rsidRPr="00B55906">
        <w:rPr>
          <w:rFonts w:ascii="Times New Roman" w:hAnsi="Times New Roman"/>
          <w:b/>
          <w:sz w:val="24"/>
          <w:szCs w:val="24"/>
        </w:rPr>
        <w:t xml:space="preserve"> ноября 2016г.  – «Эффективное общение с ребенком. Использование средств альтернативной и дополнительной коммуникации для детей с различными </w:t>
      </w:r>
      <w:r w:rsidR="00B55906" w:rsidRPr="00B55906">
        <w:rPr>
          <w:rFonts w:ascii="Times New Roman" w:hAnsi="Times New Roman"/>
          <w:b/>
          <w:sz w:val="24"/>
          <w:szCs w:val="24"/>
        </w:rPr>
        <w:br/>
        <w:t xml:space="preserve">нарушениями развития». </w:t>
      </w:r>
      <w:r w:rsidR="00B55906" w:rsidRPr="00B55906">
        <w:rPr>
          <w:rFonts w:ascii="Times New Roman" w:hAnsi="Times New Roman"/>
          <w:sz w:val="24"/>
          <w:szCs w:val="24"/>
        </w:rPr>
        <w:t xml:space="preserve">Ведущая: Ирма </w:t>
      </w:r>
      <w:proofErr w:type="spellStart"/>
      <w:r w:rsidR="00B55906" w:rsidRPr="00B55906">
        <w:rPr>
          <w:rFonts w:ascii="Times New Roman" w:hAnsi="Times New Roman"/>
          <w:sz w:val="24"/>
          <w:szCs w:val="24"/>
        </w:rPr>
        <w:t>Джаошвили</w:t>
      </w:r>
      <w:proofErr w:type="spellEnd"/>
      <w:r w:rsidR="00B55906" w:rsidRPr="00B55906">
        <w:rPr>
          <w:rFonts w:ascii="Times New Roman" w:hAnsi="Times New Roman"/>
          <w:sz w:val="24"/>
          <w:szCs w:val="24"/>
        </w:rPr>
        <w:t>, психолог, специалист по коммуникации, АНО «Физическая реабилитация», Санкт-Петербург.</w:t>
      </w:r>
    </w:p>
    <w:p w:rsidR="00E1091E" w:rsidRDefault="00E1091E" w:rsidP="00E1091E">
      <w:pPr>
        <w:tabs>
          <w:tab w:val="left" w:pos="0"/>
          <w:tab w:val="left" w:pos="709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Будут рассмотрены вопросы:</w:t>
      </w:r>
    </w:p>
    <w:p w:rsidR="00E1091E" w:rsidRPr="00E1091E" w:rsidRDefault="00E1091E" w:rsidP="008E4884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1E">
        <w:rPr>
          <w:rFonts w:ascii="Times New Roman" w:hAnsi="Times New Roman"/>
          <w:sz w:val="24"/>
          <w:szCs w:val="24"/>
        </w:rPr>
        <w:t xml:space="preserve">Базовые потребности ребенка для развития. </w:t>
      </w:r>
    </w:p>
    <w:p w:rsidR="00E1091E" w:rsidRPr="00E1091E" w:rsidRDefault="00E1091E" w:rsidP="008E4884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1E">
        <w:rPr>
          <w:rFonts w:ascii="Times New Roman" w:hAnsi="Times New Roman"/>
          <w:sz w:val="24"/>
          <w:szCs w:val="24"/>
        </w:rPr>
        <w:t>Забота с уважением: сотрудничество и участие. Стратегии эффективного взаимодействия взрослого и ребенка.</w:t>
      </w:r>
    </w:p>
    <w:p w:rsidR="00E1091E" w:rsidRPr="00E1091E" w:rsidRDefault="00E1091E" w:rsidP="008E4884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1E">
        <w:rPr>
          <w:rFonts w:ascii="Times New Roman" w:hAnsi="Times New Roman"/>
          <w:sz w:val="24"/>
          <w:szCs w:val="24"/>
        </w:rPr>
        <w:t>Базовые компоненты коммуникации и их развитие в онтогенезе. Оценка коммуникативного развития ребенка.</w:t>
      </w:r>
    </w:p>
    <w:p w:rsidR="000E526F" w:rsidRDefault="00E1091E" w:rsidP="000E526F">
      <w:pPr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91E">
        <w:rPr>
          <w:rFonts w:ascii="Times New Roman" w:hAnsi="Times New Roman"/>
          <w:sz w:val="24"/>
          <w:szCs w:val="24"/>
        </w:rPr>
        <w:t>Средства альтернативной и дополнительной коммуникации – классификаци</w:t>
      </w:r>
      <w:r w:rsidR="000E526F">
        <w:rPr>
          <w:rFonts w:ascii="Times New Roman" w:hAnsi="Times New Roman"/>
          <w:sz w:val="24"/>
          <w:szCs w:val="24"/>
        </w:rPr>
        <w:t>я и виды, функциональные группы.</w:t>
      </w:r>
    </w:p>
    <w:p w:rsidR="000E526F" w:rsidRDefault="000E526F" w:rsidP="000E526F">
      <w:pPr>
        <w:tabs>
          <w:tab w:val="left" w:pos="0"/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E526F" w:rsidRPr="000E526F" w:rsidRDefault="000E526F" w:rsidP="000E526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0E526F">
        <w:rPr>
          <w:rFonts w:ascii="Times New Roman" w:hAnsi="Times New Roman"/>
          <w:b/>
          <w:sz w:val="24"/>
          <w:szCs w:val="24"/>
        </w:rPr>
        <w:t xml:space="preserve"> ноября 2016г. </w:t>
      </w:r>
      <w:r w:rsidR="000F006B">
        <w:rPr>
          <w:rFonts w:ascii="Times New Roman" w:hAnsi="Times New Roman"/>
          <w:b/>
          <w:sz w:val="24"/>
          <w:szCs w:val="24"/>
        </w:rPr>
        <w:t>–</w:t>
      </w:r>
      <w:r w:rsidRPr="000E526F">
        <w:rPr>
          <w:rFonts w:ascii="Times New Roman" w:hAnsi="Times New Roman"/>
          <w:b/>
          <w:sz w:val="24"/>
          <w:szCs w:val="24"/>
        </w:rPr>
        <w:t xml:space="preserve"> </w:t>
      </w:r>
      <w:r w:rsidR="000F006B">
        <w:rPr>
          <w:rFonts w:ascii="Times New Roman" w:hAnsi="Times New Roman"/>
          <w:b/>
          <w:sz w:val="24"/>
          <w:szCs w:val="24"/>
        </w:rPr>
        <w:t>«</w:t>
      </w:r>
      <w:r w:rsidRPr="000E526F">
        <w:rPr>
          <w:rFonts w:ascii="Times New Roman" w:hAnsi="Times New Roman"/>
          <w:b/>
          <w:sz w:val="24"/>
          <w:szCs w:val="24"/>
          <w:lang w:val="x-none"/>
        </w:rPr>
        <w:t>Основные принципы позиционирования для детей с двигательными нарушениями. Адаптация среды</w:t>
      </w:r>
      <w:r w:rsidR="000F006B">
        <w:rPr>
          <w:rFonts w:ascii="Times New Roman" w:hAnsi="Times New Roman"/>
          <w:b/>
          <w:sz w:val="24"/>
          <w:szCs w:val="24"/>
        </w:rPr>
        <w:t>»</w:t>
      </w:r>
      <w:r w:rsidRPr="000E526F">
        <w:rPr>
          <w:rFonts w:ascii="Times New Roman" w:hAnsi="Times New Roman"/>
          <w:b/>
          <w:sz w:val="24"/>
          <w:szCs w:val="24"/>
          <w:lang w:val="x-none"/>
        </w:rPr>
        <w:t xml:space="preserve">. </w:t>
      </w:r>
      <w:r w:rsidRPr="000E526F">
        <w:rPr>
          <w:rFonts w:ascii="Times New Roman" w:hAnsi="Times New Roman"/>
          <w:sz w:val="24"/>
          <w:szCs w:val="24"/>
          <w:lang w:val="x-none"/>
        </w:rPr>
        <w:t xml:space="preserve">Ведущая: Александра </w:t>
      </w:r>
      <w:proofErr w:type="spellStart"/>
      <w:r w:rsidRPr="000E526F">
        <w:rPr>
          <w:rFonts w:ascii="Times New Roman" w:hAnsi="Times New Roman"/>
          <w:sz w:val="24"/>
          <w:szCs w:val="24"/>
          <w:lang w:val="x-none"/>
        </w:rPr>
        <w:t>Урвачева</w:t>
      </w:r>
      <w:proofErr w:type="spellEnd"/>
      <w:r w:rsidRPr="000E526F">
        <w:rPr>
          <w:rFonts w:ascii="Times New Roman" w:hAnsi="Times New Roman"/>
          <w:sz w:val="24"/>
          <w:szCs w:val="24"/>
          <w:lang w:val="x-none"/>
        </w:rPr>
        <w:t>, физический терапевт, АНО «Физическая реабилитация», Санкт-Петербург.</w:t>
      </w:r>
    </w:p>
    <w:p w:rsidR="000E526F" w:rsidRPr="000E526F" w:rsidRDefault="000E526F" w:rsidP="000E526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26F">
        <w:rPr>
          <w:rFonts w:ascii="Times New Roman" w:hAnsi="Times New Roman"/>
          <w:sz w:val="24"/>
          <w:szCs w:val="24"/>
        </w:rPr>
        <w:t>Будут рассмотрены вопросы:</w:t>
      </w:r>
    </w:p>
    <w:p w:rsidR="000E526F" w:rsidRPr="000E526F" w:rsidRDefault="000E526F" w:rsidP="000E526F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26F">
        <w:rPr>
          <w:rFonts w:ascii="Times New Roman" w:hAnsi="Times New Roman"/>
          <w:sz w:val="24"/>
          <w:szCs w:val="24"/>
        </w:rPr>
        <w:t>Правильная и удобная поза. Определение позы, выделение ключевых компонентов при подборе положения.</w:t>
      </w:r>
    </w:p>
    <w:p w:rsidR="000E526F" w:rsidRPr="000E526F" w:rsidRDefault="000E526F" w:rsidP="000E526F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526F">
        <w:rPr>
          <w:rFonts w:ascii="Times New Roman" w:hAnsi="Times New Roman"/>
          <w:sz w:val="24"/>
          <w:szCs w:val="24"/>
        </w:rPr>
        <w:t>Положение</w:t>
      </w:r>
      <w:proofErr w:type="gramEnd"/>
      <w:r w:rsidRPr="000E526F">
        <w:rPr>
          <w:rFonts w:ascii="Times New Roman" w:hAnsi="Times New Roman"/>
          <w:sz w:val="24"/>
          <w:szCs w:val="24"/>
        </w:rPr>
        <w:t xml:space="preserve"> лежа, сидя, стоя. Какое положение выбрать? На что важно обратить внимание при подборе позы для определенного занятия?</w:t>
      </w:r>
    </w:p>
    <w:p w:rsidR="000E526F" w:rsidRPr="000E526F" w:rsidRDefault="000E526F" w:rsidP="000E526F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26F">
        <w:rPr>
          <w:rFonts w:ascii="Times New Roman" w:hAnsi="Times New Roman"/>
          <w:sz w:val="24"/>
          <w:szCs w:val="24"/>
        </w:rPr>
        <w:t xml:space="preserve">Приемы адаптации оборудования и обычной мебели, учитывая ключевые компоненты подбора правильной позы. </w:t>
      </w:r>
    </w:p>
    <w:p w:rsidR="000E526F" w:rsidRPr="000E526F" w:rsidRDefault="000E526F" w:rsidP="000E526F">
      <w:pPr>
        <w:numPr>
          <w:ilvl w:val="0"/>
          <w:numId w:val="2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26F">
        <w:rPr>
          <w:rFonts w:ascii="Times New Roman" w:hAnsi="Times New Roman"/>
          <w:sz w:val="24"/>
          <w:szCs w:val="24"/>
        </w:rPr>
        <w:t>Основные принципы подбора технических средств реабилитации (ТСР). Подбор ТСР в зависимости от уровня мобильности человека.</w:t>
      </w:r>
    </w:p>
    <w:bookmarkEnd w:id="0"/>
    <w:p w:rsidR="00E1091E" w:rsidRPr="00B55906" w:rsidRDefault="00E1091E" w:rsidP="00B55906">
      <w:pPr>
        <w:tabs>
          <w:tab w:val="left" w:pos="0"/>
          <w:tab w:val="left" w:pos="3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14F0" w:rsidRPr="00B55906" w:rsidRDefault="00E1091E" w:rsidP="00B559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и время проведения: </w:t>
      </w:r>
      <w:r w:rsidR="00B314F0">
        <w:rPr>
          <w:rFonts w:ascii="Times New Roman" w:hAnsi="Times New Roman"/>
          <w:sz w:val="24"/>
          <w:szCs w:val="24"/>
        </w:rPr>
        <w:t>Городской реабилитационный центр для детей и подростков с огранич</w:t>
      </w:r>
      <w:r w:rsidR="00EC0ECA">
        <w:rPr>
          <w:rFonts w:ascii="Times New Roman" w:hAnsi="Times New Roman"/>
          <w:sz w:val="24"/>
          <w:szCs w:val="24"/>
        </w:rPr>
        <w:t>енными возможностями «Радуга» (</w:t>
      </w:r>
      <w:r w:rsidR="00B314F0">
        <w:rPr>
          <w:rFonts w:ascii="Times New Roman" w:hAnsi="Times New Roman"/>
          <w:sz w:val="24"/>
          <w:szCs w:val="24"/>
        </w:rPr>
        <w:t>ул. Воронова</w:t>
      </w:r>
      <w:r w:rsidR="007E6C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19а), с 10.00 до 17.00.</w:t>
      </w:r>
    </w:p>
    <w:p w:rsidR="00094272" w:rsidRDefault="004A16CE" w:rsidP="00025B28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</w:t>
      </w:r>
      <w:r w:rsidR="00A67E3B">
        <w:rPr>
          <w:rFonts w:ascii="Times New Roman" w:hAnsi="Times New Roman"/>
          <w:b/>
          <w:sz w:val="24"/>
          <w:szCs w:val="24"/>
        </w:rPr>
        <w:t xml:space="preserve">тельная регистрация </w:t>
      </w:r>
      <w:r w:rsidR="00094272">
        <w:rPr>
          <w:rFonts w:ascii="Times New Roman" w:hAnsi="Times New Roman"/>
          <w:b/>
          <w:sz w:val="24"/>
          <w:szCs w:val="24"/>
        </w:rPr>
        <w:t>обязательна</w:t>
      </w:r>
      <w:r w:rsidR="00827EE7">
        <w:rPr>
          <w:rFonts w:ascii="Times New Roman" w:hAnsi="Times New Roman"/>
          <w:b/>
          <w:sz w:val="24"/>
          <w:szCs w:val="24"/>
        </w:rPr>
        <w:t xml:space="preserve"> (до 10 ноября)</w:t>
      </w:r>
      <w:r w:rsidR="00094272">
        <w:rPr>
          <w:rFonts w:ascii="Times New Roman" w:hAnsi="Times New Roman"/>
          <w:b/>
          <w:sz w:val="24"/>
          <w:szCs w:val="24"/>
        </w:rPr>
        <w:t>. Ссылка для регистрации:</w:t>
      </w:r>
    </w:p>
    <w:p w:rsidR="00460D0C" w:rsidRDefault="00E62F9F" w:rsidP="00025B28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hyperlink r:id="rId10" w:history="1">
        <w:r w:rsidR="00460D0C" w:rsidRPr="00E0151C">
          <w:rPr>
            <w:rStyle w:val="a5"/>
            <w:rFonts w:ascii="Times New Roman" w:hAnsi="Times New Roman"/>
            <w:b/>
            <w:sz w:val="24"/>
            <w:szCs w:val="24"/>
          </w:rPr>
          <w:t>https://docs.google.com/forms/d/e/1FAIpQLSc5uNE8p6p_sOOKIagK6OE224ZBZD3WDQ9TVVfEcG95XksDrw/viewform</w:t>
        </w:r>
      </w:hyperlink>
      <w:r w:rsidR="00460D0C">
        <w:rPr>
          <w:rFonts w:ascii="Times New Roman" w:hAnsi="Times New Roman"/>
          <w:b/>
          <w:sz w:val="24"/>
          <w:szCs w:val="24"/>
        </w:rPr>
        <w:t xml:space="preserve"> </w:t>
      </w:r>
    </w:p>
    <w:p w:rsidR="00025B28" w:rsidRPr="00B314F0" w:rsidRDefault="003B7A50" w:rsidP="00A67E3B">
      <w:pPr>
        <w:tabs>
          <w:tab w:val="left" w:pos="709"/>
        </w:tabs>
        <w:spacing w:before="120" w:after="0"/>
        <w:jc w:val="both"/>
        <w:rPr>
          <w:rFonts w:ascii="Times New Roman" w:hAnsi="Times New Roman"/>
          <w:i/>
          <w:sz w:val="24"/>
          <w:szCs w:val="24"/>
        </w:rPr>
      </w:pPr>
      <w:r w:rsidRPr="00B314F0">
        <w:rPr>
          <w:rFonts w:ascii="Times New Roman" w:hAnsi="Times New Roman"/>
          <w:i/>
          <w:sz w:val="24"/>
          <w:szCs w:val="24"/>
        </w:rPr>
        <w:t>В рамках семин</w:t>
      </w:r>
      <w:r w:rsidR="00A67E3B">
        <w:rPr>
          <w:rFonts w:ascii="Times New Roman" w:hAnsi="Times New Roman"/>
          <w:i/>
          <w:sz w:val="24"/>
          <w:szCs w:val="24"/>
        </w:rPr>
        <w:t>ара будут обеспечены кофе-паузы.</w:t>
      </w:r>
    </w:p>
    <w:p w:rsidR="00025B28" w:rsidRPr="007E6C96" w:rsidRDefault="00B55906" w:rsidP="00A67E3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</w:t>
      </w:r>
      <w:r w:rsidR="00B314F0" w:rsidRPr="007D06F0">
        <w:rPr>
          <w:rFonts w:ascii="Times New Roman" w:hAnsi="Times New Roman"/>
          <w:b/>
          <w:sz w:val="24"/>
          <w:szCs w:val="24"/>
        </w:rPr>
        <w:t xml:space="preserve"> семинара: </w:t>
      </w:r>
      <w:r w:rsidR="00B314F0" w:rsidRPr="007D06F0">
        <w:rPr>
          <w:rFonts w:ascii="Times New Roman" w:hAnsi="Times New Roman"/>
          <w:sz w:val="24"/>
          <w:szCs w:val="24"/>
        </w:rPr>
        <w:t>Красноярская региональная молодежная общественная организация Центр «Сотрудничество на мес</w:t>
      </w:r>
      <w:r>
        <w:rPr>
          <w:rFonts w:ascii="Times New Roman" w:hAnsi="Times New Roman"/>
          <w:sz w:val="24"/>
          <w:szCs w:val="24"/>
        </w:rPr>
        <w:t xml:space="preserve">тном уровне». </w:t>
      </w:r>
      <w:r w:rsidR="00A67E3B">
        <w:rPr>
          <w:rFonts w:ascii="Times New Roman" w:hAnsi="Times New Roman"/>
          <w:sz w:val="24"/>
          <w:szCs w:val="24"/>
        </w:rPr>
        <w:t xml:space="preserve"> Контактное</w:t>
      </w:r>
      <w:r w:rsidR="00025B28" w:rsidRPr="00025B28">
        <w:rPr>
          <w:rFonts w:ascii="Times New Roman" w:hAnsi="Times New Roman"/>
          <w:sz w:val="24"/>
          <w:szCs w:val="24"/>
        </w:rPr>
        <w:t xml:space="preserve"> лицо:</w:t>
      </w:r>
      <w:r w:rsidR="004A16CE">
        <w:rPr>
          <w:rFonts w:ascii="Times New Roman" w:hAnsi="Times New Roman"/>
          <w:sz w:val="24"/>
          <w:szCs w:val="24"/>
        </w:rPr>
        <w:t xml:space="preserve">  Тамара Олеговна Иванникова, </w:t>
      </w:r>
      <w:r w:rsidR="007D06F0" w:rsidRPr="00025B28">
        <w:rPr>
          <w:rFonts w:ascii="Times New Roman" w:hAnsi="Times New Roman"/>
          <w:sz w:val="24"/>
          <w:szCs w:val="24"/>
        </w:rPr>
        <w:t>тел.: (391) 211-91-50</w:t>
      </w:r>
      <w:r w:rsidR="004A16CE">
        <w:rPr>
          <w:rFonts w:ascii="Times New Roman" w:hAnsi="Times New Roman"/>
          <w:sz w:val="24"/>
          <w:szCs w:val="24"/>
        </w:rPr>
        <w:t xml:space="preserve">, </w:t>
      </w:r>
      <w:r w:rsidR="007D06F0" w:rsidRPr="007E6C96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7D06F0" w:rsidRPr="00025B28">
          <w:rPr>
            <w:rStyle w:val="a5"/>
            <w:rFonts w:ascii="Times New Roman" w:hAnsi="Times New Roman"/>
            <w:sz w:val="24"/>
            <w:szCs w:val="24"/>
            <w:lang w:val="en-US"/>
          </w:rPr>
          <w:t>kccp</w:t>
        </w:r>
        <w:r w:rsidR="007D06F0" w:rsidRPr="007E6C96">
          <w:rPr>
            <w:rStyle w:val="a5"/>
            <w:rFonts w:ascii="Times New Roman" w:hAnsi="Times New Roman"/>
            <w:sz w:val="24"/>
            <w:szCs w:val="24"/>
          </w:rPr>
          <w:t>@</w:t>
        </w:r>
        <w:r w:rsidR="007D06F0" w:rsidRPr="00025B28">
          <w:rPr>
            <w:rStyle w:val="a5"/>
            <w:rFonts w:ascii="Times New Roman" w:hAnsi="Times New Roman"/>
            <w:sz w:val="24"/>
            <w:szCs w:val="24"/>
            <w:lang w:val="en-US"/>
          </w:rPr>
          <w:t>kccp</w:t>
        </w:r>
        <w:r w:rsidR="007D06F0" w:rsidRPr="007E6C96">
          <w:rPr>
            <w:rStyle w:val="a5"/>
            <w:rFonts w:ascii="Times New Roman" w:hAnsi="Times New Roman"/>
            <w:sz w:val="24"/>
            <w:szCs w:val="24"/>
          </w:rPr>
          <w:t>.</w:t>
        </w:r>
        <w:r w:rsidR="007D06F0" w:rsidRPr="00025B28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D06F0" w:rsidRPr="007E6C96">
        <w:rPr>
          <w:rFonts w:ascii="Times New Roman" w:hAnsi="Times New Roman"/>
          <w:sz w:val="24"/>
          <w:szCs w:val="24"/>
        </w:rPr>
        <w:t xml:space="preserve"> </w:t>
      </w:r>
    </w:p>
    <w:p w:rsidR="00025B28" w:rsidRPr="00025B28" w:rsidRDefault="00025B28" w:rsidP="00B314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25B28" w:rsidRPr="00025B28" w:rsidSect="007D0F8A">
      <w:pgSz w:w="11906" w:h="16838"/>
      <w:pgMar w:top="720" w:right="720" w:bottom="720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46" w:rsidRDefault="001F1A46" w:rsidP="003C7240">
      <w:pPr>
        <w:spacing w:after="0" w:line="240" w:lineRule="auto"/>
      </w:pPr>
      <w:r>
        <w:separator/>
      </w:r>
    </w:p>
  </w:endnote>
  <w:endnote w:type="continuationSeparator" w:id="0">
    <w:p w:rsidR="001F1A46" w:rsidRDefault="001F1A46" w:rsidP="003C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akobExtr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46" w:rsidRDefault="001F1A46" w:rsidP="003C7240">
      <w:pPr>
        <w:spacing w:after="0" w:line="240" w:lineRule="auto"/>
      </w:pPr>
      <w:r>
        <w:separator/>
      </w:r>
    </w:p>
  </w:footnote>
  <w:footnote w:type="continuationSeparator" w:id="0">
    <w:p w:rsidR="001F1A46" w:rsidRDefault="001F1A46" w:rsidP="003C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B"/>
    <w:multiLevelType w:val="singleLevel"/>
    <w:tmpl w:val="0000000B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8">
    <w:nsid w:val="2BF04C2D"/>
    <w:multiLevelType w:val="hybridMultilevel"/>
    <w:tmpl w:val="3670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231D6"/>
    <w:multiLevelType w:val="singleLevel"/>
    <w:tmpl w:val="5FC43A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0">
    <w:nsid w:val="785E7BA9"/>
    <w:multiLevelType w:val="hybridMultilevel"/>
    <w:tmpl w:val="A5D45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CEC"/>
    <w:rsid w:val="00012344"/>
    <w:rsid w:val="00012FB9"/>
    <w:rsid w:val="000163E3"/>
    <w:rsid w:val="00016C40"/>
    <w:rsid w:val="0002117D"/>
    <w:rsid w:val="00021B21"/>
    <w:rsid w:val="0002535B"/>
    <w:rsid w:val="00025B28"/>
    <w:rsid w:val="00037105"/>
    <w:rsid w:val="00051BCA"/>
    <w:rsid w:val="00051D19"/>
    <w:rsid w:val="00056856"/>
    <w:rsid w:val="00056D0E"/>
    <w:rsid w:val="000608F7"/>
    <w:rsid w:val="00060A95"/>
    <w:rsid w:val="00060E23"/>
    <w:rsid w:val="000652EA"/>
    <w:rsid w:val="00067183"/>
    <w:rsid w:val="000716A3"/>
    <w:rsid w:val="00076185"/>
    <w:rsid w:val="0007633D"/>
    <w:rsid w:val="00084E7D"/>
    <w:rsid w:val="00086D6E"/>
    <w:rsid w:val="0009357D"/>
    <w:rsid w:val="00094272"/>
    <w:rsid w:val="00097CCC"/>
    <w:rsid w:val="000A6470"/>
    <w:rsid w:val="000B208F"/>
    <w:rsid w:val="000B633C"/>
    <w:rsid w:val="000B6533"/>
    <w:rsid w:val="000C7608"/>
    <w:rsid w:val="000D1468"/>
    <w:rsid w:val="000D4E07"/>
    <w:rsid w:val="000E526F"/>
    <w:rsid w:val="000E5F81"/>
    <w:rsid w:val="000E6E6E"/>
    <w:rsid w:val="000F000B"/>
    <w:rsid w:val="000F006B"/>
    <w:rsid w:val="00114E1E"/>
    <w:rsid w:val="0011781C"/>
    <w:rsid w:val="00122474"/>
    <w:rsid w:val="001229E7"/>
    <w:rsid w:val="0013692C"/>
    <w:rsid w:val="00141E81"/>
    <w:rsid w:val="001420DE"/>
    <w:rsid w:val="001460F3"/>
    <w:rsid w:val="001474B4"/>
    <w:rsid w:val="00147F81"/>
    <w:rsid w:val="001503BA"/>
    <w:rsid w:val="00152105"/>
    <w:rsid w:val="001556AF"/>
    <w:rsid w:val="00157ECB"/>
    <w:rsid w:val="0016579D"/>
    <w:rsid w:val="00167C67"/>
    <w:rsid w:val="001766AD"/>
    <w:rsid w:val="00176758"/>
    <w:rsid w:val="00180116"/>
    <w:rsid w:val="001841A0"/>
    <w:rsid w:val="0019181D"/>
    <w:rsid w:val="001937D7"/>
    <w:rsid w:val="00195C7D"/>
    <w:rsid w:val="001972D0"/>
    <w:rsid w:val="001A7B39"/>
    <w:rsid w:val="001B3B24"/>
    <w:rsid w:val="001B57E1"/>
    <w:rsid w:val="001C1E02"/>
    <w:rsid w:val="001E3C0E"/>
    <w:rsid w:val="001F1A46"/>
    <w:rsid w:val="00206EC7"/>
    <w:rsid w:val="002217B1"/>
    <w:rsid w:val="00231DB2"/>
    <w:rsid w:val="0023419A"/>
    <w:rsid w:val="0023605D"/>
    <w:rsid w:val="00242261"/>
    <w:rsid w:val="002500E5"/>
    <w:rsid w:val="002512F0"/>
    <w:rsid w:val="0025206D"/>
    <w:rsid w:val="00254CD2"/>
    <w:rsid w:val="00262307"/>
    <w:rsid w:val="0026486B"/>
    <w:rsid w:val="00265CA8"/>
    <w:rsid w:val="0027261C"/>
    <w:rsid w:val="00273A28"/>
    <w:rsid w:val="002772E0"/>
    <w:rsid w:val="00277348"/>
    <w:rsid w:val="00282589"/>
    <w:rsid w:val="00285BD7"/>
    <w:rsid w:val="002915CB"/>
    <w:rsid w:val="0029461B"/>
    <w:rsid w:val="002A4704"/>
    <w:rsid w:val="002A5C92"/>
    <w:rsid w:val="002B230F"/>
    <w:rsid w:val="002B6375"/>
    <w:rsid w:val="002C1910"/>
    <w:rsid w:val="002C1D4D"/>
    <w:rsid w:val="002C2E8E"/>
    <w:rsid w:val="002C5616"/>
    <w:rsid w:val="002E2111"/>
    <w:rsid w:val="002E29DD"/>
    <w:rsid w:val="002E36E0"/>
    <w:rsid w:val="002E5088"/>
    <w:rsid w:val="002F0680"/>
    <w:rsid w:val="00313AC9"/>
    <w:rsid w:val="00314974"/>
    <w:rsid w:val="00322518"/>
    <w:rsid w:val="003409FF"/>
    <w:rsid w:val="00353088"/>
    <w:rsid w:val="00354164"/>
    <w:rsid w:val="00354E95"/>
    <w:rsid w:val="003601C4"/>
    <w:rsid w:val="003669F2"/>
    <w:rsid w:val="003747AF"/>
    <w:rsid w:val="00374B19"/>
    <w:rsid w:val="0038426B"/>
    <w:rsid w:val="00384426"/>
    <w:rsid w:val="00387EDE"/>
    <w:rsid w:val="003937C6"/>
    <w:rsid w:val="00394FA6"/>
    <w:rsid w:val="0039559D"/>
    <w:rsid w:val="00395FA4"/>
    <w:rsid w:val="003A4503"/>
    <w:rsid w:val="003A4739"/>
    <w:rsid w:val="003B2810"/>
    <w:rsid w:val="003B7A50"/>
    <w:rsid w:val="003C7240"/>
    <w:rsid w:val="003D0CA0"/>
    <w:rsid w:val="003D3EAD"/>
    <w:rsid w:val="003D4CCF"/>
    <w:rsid w:val="003D68C3"/>
    <w:rsid w:val="003D6DE5"/>
    <w:rsid w:val="003D77E7"/>
    <w:rsid w:val="003E1938"/>
    <w:rsid w:val="003E1A98"/>
    <w:rsid w:val="003E39BF"/>
    <w:rsid w:val="003E492C"/>
    <w:rsid w:val="003E7E46"/>
    <w:rsid w:val="003F2531"/>
    <w:rsid w:val="003F4745"/>
    <w:rsid w:val="00400695"/>
    <w:rsid w:val="00404F61"/>
    <w:rsid w:val="004058A0"/>
    <w:rsid w:val="004059D9"/>
    <w:rsid w:val="00415334"/>
    <w:rsid w:val="00415C6E"/>
    <w:rsid w:val="00421533"/>
    <w:rsid w:val="00423E06"/>
    <w:rsid w:val="0043264A"/>
    <w:rsid w:val="00432FCF"/>
    <w:rsid w:val="00441347"/>
    <w:rsid w:val="004432B4"/>
    <w:rsid w:val="00444D9C"/>
    <w:rsid w:val="00456313"/>
    <w:rsid w:val="00460D0C"/>
    <w:rsid w:val="00464EBA"/>
    <w:rsid w:val="004664CE"/>
    <w:rsid w:val="004675C9"/>
    <w:rsid w:val="00480C61"/>
    <w:rsid w:val="00482506"/>
    <w:rsid w:val="00484021"/>
    <w:rsid w:val="004910BF"/>
    <w:rsid w:val="004968FF"/>
    <w:rsid w:val="00497B53"/>
    <w:rsid w:val="004A16CE"/>
    <w:rsid w:val="004A2C7E"/>
    <w:rsid w:val="004A651A"/>
    <w:rsid w:val="004B2114"/>
    <w:rsid w:val="004D0251"/>
    <w:rsid w:val="004D0C98"/>
    <w:rsid w:val="004D1367"/>
    <w:rsid w:val="004D6F7F"/>
    <w:rsid w:val="004E33B7"/>
    <w:rsid w:val="004F5249"/>
    <w:rsid w:val="004F7312"/>
    <w:rsid w:val="005062CC"/>
    <w:rsid w:val="005212C1"/>
    <w:rsid w:val="005270F0"/>
    <w:rsid w:val="00527DD6"/>
    <w:rsid w:val="00531B55"/>
    <w:rsid w:val="00533A8B"/>
    <w:rsid w:val="00534060"/>
    <w:rsid w:val="0053664E"/>
    <w:rsid w:val="00536EDD"/>
    <w:rsid w:val="00542830"/>
    <w:rsid w:val="005464E8"/>
    <w:rsid w:val="00551C24"/>
    <w:rsid w:val="00552993"/>
    <w:rsid w:val="005537D4"/>
    <w:rsid w:val="00554F2A"/>
    <w:rsid w:val="005569C5"/>
    <w:rsid w:val="0056469E"/>
    <w:rsid w:val="0056503E"/>
    <w:rsid w:val="00567AC1"/>
    <w:rsid w:val="005820ED"/>
    <w:rsid w:val="00583068"/>
    <w:rsid w:val="005900A0"/>
    <w:rsid w:val="005928C3"/>
    <w:rsid w:val="005967BA"/>
    <w:rsid w:val="00596AA4"/>
    <w:rsid w:val="005A0171"/>
    <w:rsid w:val="005A11D0"/>
    <w:rsid w:val="005A3881"/>
    <w:rsid w:val="005B2051"/>
    <w:rsid w:val="005B5CC2"/>
    <w:rsid w:val="005D66A5"/>
    <w:rsid w:val="005F2446"/>
    <w:rsid w:val="005F5067"/>
    <w:rsid w:val="006024C4"/>
    <w:rsid w:val="00603473"/>
    <w:rsid w:val="0061016A"/>
    <w:rsid w:val="00611084"/>
    <w:rsid w:val="00624D10"/>
    <w:rsid w:val="006303B1"/>
    <w:rsid w:val="006322A5"/>
    <w:rsid w:val="006362B8"/>
    <w:rsid w:val="00647359"/>
    <w:rsid w:val="00660908"/>
    <w:rsid w:val="006631FA"/>
    <w:rsid w:val="00664F6C"/>
    <w:rsid w:val="00665149"/>
    <w:rsid w:val="006703FB"/>
    <w:rsid w:val="00673077"/>
    <w:rsid w:val="00680341"/>
    <w:rsid w:val="00680DE9"/>
    <w:rsid w:val="006854AA"/>
    <w:rsid w:val="00685B6C"/>
    <w:rsid w:val="00691C15"/>
    <w:rsid w:val="006931DE"/>
    <w:rsid w:val="00694593"/>
    <w:rsid w:val="00695E6C"/>
    <w:rsid w:val="00696909"/>
    <w:rsid w:val="006A76F0"/>
    <w:rsid w:val="006B0337"/>
    <w:rsid w:val="006B6FDE"/>
    <w:rsid w:val="006C2741"/>
    <w:rsid w:val="006C42C7"/>
    <w:rsid w:val="006C556C"/>
    <w:rsid w:val="006C6C1C"/>
    <w:rsid w:val="006D482F"/>
    <w:rsid w:val="006D6991"/>
    <w:rsid w:val="006E1404"/>
    <w:rsid w:val="006E3902"/>
    <w:rsid w:val="006F0CA9"/>
    <w:rsid w:val="006F4F07"/>
    <w:rsid w:val="006F6159"/>
    <w:rsid w:val="006F68F4"/>
    <w:rsid w:val="00702B21"/>
    <w:rsid w:val="00704CF6"/>
    <w:rsid w:val="00711725"/>
    <w:rsid w:val="00723034"/>
    <w:rsid w:val="007256CF"/>
    <w:rsid w:val="0074107B"/>
    <w:rsid w:val="00753306"/>
    <w:rsid w:val="00754679"/>
    <w:rsid w:val="0075585E"/>
    <w:rsid w:val="00762C97"/>
    <w:rsid w:val="00765C3D"/>
    <w:rsid w:val="00765C53"/>
    <w:rsid w:val="00765C63"/>
    <w:rsid w:val="00767AE8"/>
    <w:rsid w:val="0077229A"/>
    <w:rsid w:val="0077497A"/>
    <w:rsid w:val="007754BA"/>
    <w:rsid w:val="007825F6"/>
    <w:rsid w:val="00787271"/>
    <w:rsid w:val="00792960"/>
    <w:rsid w:val="00793194"/>
    <w:rsid w:val="007931EF"/>
    <w:rsid w:val="0079428E"/>
    <w:rsid w:val="007958BE"/>
    <w:rsid w:val="007971A3"/>
    <w:rsid w:val="00797844"/>
    <w:rsid w:val="007A7DB1"/>
    <w:rsid w:val="007B0A27"/>
    <w:rsid w:val="007C6075"/>
    <w:rsid w:val="007D06F0"/>
    <w:rsid w:val="007D0F8A"/>
    <w:rsid w:val="007D1F1E"/>
    <w:rsid w:val="007E0F18"/>
    <w:rsid w:val="007E6C96"/>
    <w:rsid w:val="007F615B"/>
    <w:rsid w:val="00803843"/>
    <w:rsid w:val="00803A32"/>
    <w:rsid w:val="00805932"/>
    <w:rsid w:val="00805CA3"/>
    <w:rsid w:val="00807459"/>
    <w:rsid w:val="00817D47"/>
    <w:rsid w:val="00823ECF"/>
    <w:rsid w:val="00824ED5"/>
    <w:rsid w:val="00826373"/>
    <w:rsid w:val="00827EE7"/>
    <w:rsid w:val="008304AD"/>
    <w:rsid w:val="0083093F"/>
    <w:rsid w:val="00832B92"/>
    <w:rsid w:val="00857521"/>
    <w:rsid w:val="00860611"/>
    <w:rsid w:val="00861052"/>
    <w:rsid w:val="00861BFE"/>
    <w:rsid w:val="00872D2D"/>
    <w:rsid w:val="00872DC0"/>
    <w:rsid w:val="00873803"/>
    <w:rsid w:val="00877C99"/>
    <w:rsid w:val="00882785"/>
    <w:rsid w:val="00884303"/>
    <w:rsid w:val="008875BF"/>
    <w:rsid w:val="008920C1"/>
    <w:rsid w:val="00897B6B"/>
    <w:rsid w:val="008A3F58"/>
    <w:rsid w:val="008B2896"/>
    <w:rsid w:val="008C1350"/>
    <w:rsid w:val="008C279D"/>
    <w:rsid w:val="008D12DB"/>
    <w:rsid w:val="008D4D68"/>
    <w:rsid w:val="008D5A14"/>
    <w:rsid w:val="008E4884"/>
    <w:rsid w:val="00901736"/>
    <w:rsid w:val="0090642B"/>
    <w:rsid w:val="0091503E"/>
    <w:rsid w:val="009255A4"/>
    <w:rsid w:val="00925781"/>
    <w:rsid w:val="00930049"/>
    <w:rsid w:val="0093116B"/>
    <w:rsid w:val="00931867"/>
    <w:rsid w:val="009336A7"/>
    <w:rsid w:val="00935BA2"/>
    <w:rsid w:val="00940DFC"/>
    <w:rsid w:val="009462D0"/>
    <w:rsid w:val="009517A5"/>
    <w:rsid w:val="009546E5"/>
    <w:rsid w:val="00955B57"/>
    <w:rsid w:val="00960408"/>
    <w:rsid w:val="00963ED3"/>
    <w:rsid w:val="00964B23"/>
    <w:rsid w:val="00964FA6"/>
    <w:rsid w:val="00966CCF"/>
    <w:rsid w:val="00970268"/>
    <w:rsid w:val="00974D9E"/>
    <w:rsid w:val="00976513"/>
    <w:rsid w:val="009809AC"/>
    <w:rsid w:val="009818B9"/>
    <w:rsid w:val="00984D31"/>
    <w:rsid w:val="00990683"/>
    <w:rsid w:val="009A44CE"/>
    <w:rsid w:val="009B6214"/>
    <w:rsid w:val="009C05DA"/>
    <w:rsid w:val="009C32E6"/>
    <w:rsid w:val="009D1A6D"/>
    <w:rsid w:val="009E350D"/>
    <w:rsid w:val="009E35B2"/>
    <w:rsid w:val="00A01775"/>
    <w:rsid w:val="00A1014D"/>
    <w:rsid w:val="00A15220"/>
    <w:rsid w:val="00A279A6"/>
    <w:rsid w:val="00A27FD5"/>
    <w:rsid w:val="00A36C3C"/>
    <w:rsid w:val="00A4203F"/>
    <w:rsid w:val="00A42668"/>
    <w:rsid w:val="00A43B12"/>
    <w:rsid w:val="00A538AA"/>
    <w:rsid w:val="00A56D9F"/>
    <w:rsid w:val="00A60360"/>
    <w:rsid w:val="00A624C9"/>
    <w:rsid w:val="00A6337B"/>
    <w:rsid w:val="00A660EE"/>
    <w:rsid w:val="00A66CB5"/>
    <w:rsid w:val="00A67E3B"/>
    <w:rsid w:val="00A710B0"/>
    <w:rsid w:val="00A72F2E"/>
    <w:rsid w:val="00A73A8F"/>
    <w:rsid w:val="00A73CB6"/>
    <w:rsid w:val="00A850CC"/>
    <w:rsid w:val="00A867AD"/>
    <w:rsid w:val="00A8752D"/>
    <w:rsid w:val="00A908E8"/>
    <w:rsid w:val="00A95BDB"/>
    <w:rsid w:val="00AA17DB"/>
    <w:rsid w:val="00AA4C73"/>
    <w:rsid w:val="00AA5F7D"/>
    <w:rsid w:val="00AA7A75"/>
    <w:rsid w:val="00AB0CFE"/>
    <w:rsid w:val="00AC352D"/>
    <w:rsid w:val="00AC712C"/>
    <w:rsid w:val="00AD28DC"/>
    <w:rsid w:val="00AD2E08"/>
    <w:rsid w:val="00AD41EE"/>
    <w:rsid w:val="00AD65AB"/>
    <w:rsid w:val="00AE1684"/>
    <w:rsid w:val="00AF11AF"/>
    <w:rsid w:val="00AF4551"/>
    <w:rsid w:val="00AF47C4"/>
    <w:rsid w:val="00AF618E"/>
    <w:rsid w:val="00AF7DC4"/>
    <w:rsid w:val="00B16F5E"/>
    <w:rsid w:val="00B174AE"/>
    <w:rsid w:val="00B17D00"/>
    <w:rsid w:val="00B235B9"/>
    <w:rsid w:val="00B277B6"/>
    <w:rsid w:val="00B314F0"/>
    <w:rsid w:val="00B34029"/>
    <w:rsid w:val="00B36BA3"/>
    <w:rsid w:val="00B40812"/>
    <w:rsid w:val="00B420BF"/>
    <w:rsid w:val="00B46583"/>
    <w:rsid w:val="00B52E06"/>
    <w:rsid w:val="00B54033"/>
    <w:rsid w:val="00B55906"/>
    <w:rsid w:val="00B65A40"/>
    <w:rsid w:val="00B71051"/>
    <w:rsid w:val="00B71885"/>
    <w:rsid w:val="00B7381A"/>
    <w:rsid w:val="00B74F2D"/>
    <w:rsid w:val="00B7531B"/>
    <w:rsid w:val="00B77DB0"/>
    <w:rsid w:val="00B86696"/>
    <w:rsid w:val="00B97113"/>
    <w:rsid w:val="00B97FFB"/>
    <w:rsid w:val="00BC1A53"/>
    <w:rsid w:val="00BC291B"/>
    <w:rsid w:val="00BD11A9"/>
    <w:rsid w:val="00BD2982"/>
    <w:rsid w:val="00BE2537"/>
    <w:rsid w:val="00BE290C"/>
    <w:rsid w:val="00BE3914"/>
    <w:rsid w:val="00BE4EF6"/>
    <w:rsid w:val="00C02554"/>
    <w:rsid w:val="00C0678B"/>
    <w:rsid w:val="00C1425C"/>
    <w:rsid w:val="00C1476A"/>
    <w:rsid w:val="00C1515E"/>
    <w:rsid w:val="00C24162"/>
    <w:rsid w:val="00C273CA"/>
    <w:rsid w:val="00C27DF8"/>
    <w:rsid w:val="00C33A32"/>
    <w:rsid w:val="00C34D6D"/>
    <w:rsid w:val="00C37D69"/>
    <w:rsid w:val="00C5150A"/>
    <w:rsid w:val="00C60B47"/>
    <w:rsid w:val="00C67FB2"/>
    <w:rsid w:val="00C7180E"/>
    <w:rsid w:val="00C866D6"/>
    <w:rsid w:val="00C869F4"/>
    <w:rsid w:val="00C9122E"/>
    <w:rsid w:val="00C91E20"/>
    <w:rsid w:val="00C92890"/>
    <w:rsid w:val="00C94B72"/>
    <w:rsid w:val="00C9597E"/>
    <w:rsid w:val="00CA38F3"/>
    <w:rsid w:val="00CB02BD"/>
    <w:rsid w:val="00CB4DFB"/>
    <w:rsid w:val="00CC1EC6"/>
    <w:rsid w:val="00CD3AE9"/>
    <w:rsid w:val="00CE3DED"/>
    <w:rsid w:val="00CE624F"/>
    <w:rsid w:val="00CF7796"/>
    <w:rsid w:val="00D00CD9"/>
    <w:rsid w:val="00D02306"/>
    <w:rsid w:val="00D0797F"/>
    <w:rsid w:val="00D13412"/>
    <w:rsid w:val="00D142BF"/>
    <w:rsid w:val="00D1477A"/>
    <w:rsid w:val="00D20652"/>
    <w:rsid w:val="00D23ED0"/>
    <w:rsid w:val="00D33771"/>
    <w:rsid w:val="00D338C4"/>
    <w:rsid w:val="00D33A05"/>
    <w:rsid w:val="00D40F67"/>
    <w:rsid w:val="00D44C37"/>
    <w:rsid w:val="00D45BF6"/>
    <w:rsid w:val="00D466EF"/>
    <w:rsid w:val="00D74FF1"/>
    <w:rsid w:val="00DA07CC"/>
    <w:rsid w:val="00DA6513"/>
    <w:rsid w:val="00DC1864"/>
    <w:rsid w:val="00DC1C01"/>
    <w:rsid w:val="00DC5D89"/>
    <w:rsid w:val="00DD3B11"/>
    <w:rsid w:val="00DD6AD3"/>
    <w:rsid w:val="00DE2C63"/>
    <w:rsid w:val="00DE2EFA"/>
    <w:rsid w:val="00DE52EA"/>
    <w:rsid w:val="00DE601B"/>
    <w:rsid w:val="00DF3D47"/>
    <w:rsid w:val="00DF61B4"/>
    <w:rsid w:val="00E1091E"/>
    <w:rsid w:val="00E1266C"/>
    <w:rsid w:val="00E24578"/>
    <w:rsid w:val="00E30ED7"/>
    <w:rsid w:val="00E3118A"/>
    <w:rsid w:val="00E3594D"/>
    <w:rsid w:val="00E4431D"/>
    <w:rsid w:val="00E47678"/>
    <w:rsid w:val="00E504F2"/>
    <w:rsid w:val="00E54471"/>
    <w:rsid w:val="00E56372"/>
    <w:rsid w:val="00E572DD"/>
    <w:rsid w:val="00E62F9F"/>
    <w:rsid w:val="00E645BB"/>
    <w:rsid w:val="00E747DF"/>
    <w:rsid w:val="00E75733"/>
    <w:rsid w:val="00E7664C"/>
    <w:rsid w:val="00E81EF3"/>
    <w:rsid w:val="00E83065"/>
    <w:rsid w:val="00EA0F7D"/>
    <w:rsid w:val="00EA2CEC"/>
    <w:rsid w:val="00EC0ECA"/>
    <w:rsid w:val="00EC63D6"/>
    <w:rsid w:val="00ED1A74"/>
    <w:rsid w:val="00ED3EA3"/>
    <w:rsid w:val="00ED437A"/>
    <w:rsid w:val="00ED5830"/>
    <w:rsid w:val="00EE2205"/>
    <w:rsid w:val="00F11111"/>
    <w:rsid w:val="00F11477"/>
    <w:rsid w:val="00F151C5"/>
    <w:rsid w:val="00F30CF4"/>
    <w:rsid w:val="00F3448C"/>
    <w:rsid w:val="00F37DC7"/>
    <w:rsid w:val="00F52898"/>
    <w:rsid w:val="00F66261"/>
    <w:rsid w:val="00F71454"/>
    <w:rsid w:val="00F71ACB"/>
    <w:rsid w:val="00F72FAE"/>
    <w:rsid w:val="00F764E0"/>
    <w:rsid w:val="00F90C50"/>
    <w:rsid w:val="00F90D67"/>
    <w:rsid w:val="00F95B54"/>
    <w:rsid w:val="00F97A9A"/>
    <w:rsid w:val="00FA18F9"/>
    <w:rsid w:val="00FA60E2"/>
    <w:rsid w:val="00FB126C"/>
    <w:rsid w:val="00FB76CF"/>
    <w:rsid w:val="00FC01D5"/>
    <w:rsid w:val="00FC5020"/>
    <w:rsid w:val="00FC5E63"/>
    <w:rsid w:val="00FD0CC8"/>
    <w:rsid w:val="00FE79D8"/>
    <w:rsid w:val="00FE7BD7"/>
    <w:rsid w:val="00FF1D8F"/>
    <w:rsid w:val="00FF2688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23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AC71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64E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538A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7B0A2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DC5D89"/>
    <w:pPr>
      <w:keepNext/>
      <w:suppressAutoHyphens/>
      <w:autoSpaceDE w:val="0"/>
      <w:spacing w:after="0" w:line="240" w:lineRule="auto"/>
      <w:outlineLvl w:val="4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C712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C712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C712C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624C9"/>
    <w:pPr>
      <w:ind w:left="720"/>
      <w:contextualSpacing/>
    </w:pPr>
  </w:style>
  <w:style w:type="paragraph" w:customStyle="1" w:styleId="22">
    <w:name w:val="Основной текст 22"/>
    <w:basedOn w:val="a0"/>
    <w:rsid w:val="00353088"/>
    <w:pPr>
      <w:suppressAutoHyphens/>
      <w:autoSpaceDE w:val="0"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longtext1">
    <w:name w:val="long_text1"/>
    <w:rsid w:val="00497B53"/>
    <w:rPr>
      <w:sz w:val="20"/>
      <w:szCs w:val="20"/>
    </w:rPr>
  </w:style>
  <w:style w:type="character" w:customStyle="1" w:styleId="50">
    <w:name w:val="Заголовок 5 Знак"/>
    <w:link w:val="5"/>
    <w:rsid w:val="00DC5D89"/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styleId="a5">
    <w:name w:val="Hyperlink"/>
    <w:rsid w:val="00DC5D89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464E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0"/>
    <w:link w:val="a7"/>
    <w:semiHidden/>
    <w:unhideWhenUsed/>
    <w:rsid w:val="003C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semiHidden/>
    <w:rsid w:val="003C7240"/>
  </w:style>
  <w:style w:type="paragraph" w:styleId="a8">
    <w:name w:val="footer"/>
    <w:basedOn w:val="a0"/>
    <w:link w:val="a9"/>
    <w:uiPriority w:val="99"/>
    <w:semiHidden/>
    <w:unhideWhenUsed/>
    <w:rsid w:val="003C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C7240"/>
  </w:style>
  <w:style w:type="character" w:customStyle="1" w:styleId="10">
    <w:name w:val="Заголовок 1 Знак"/>
    <w:link w:val="1"/>
    <w:uiPriority w:val="9"/>
    <w:rsid w:val="00AC71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AC712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AC712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C712C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21">
    <w:name w:val="Основной текст 21"/>
    <w:basedOn w:val="a0"/>
    <w:rsid w:val="00AC712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AC712C"/>
    <w:pPr>
      <w:suppressAutoHyphens/>
      <w:autoSpaceDE w:val="0"/>
      <w:spacing w:after="0" w:line="240" w:lineRule="auto"/>
      <w:ind w:left="360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aa">
    <w:name w:val="Body Text"/>
    <w:basedOn w:val="a0"/>
    <w:link w:val="ab"/>
    <w:rsid w:val="00AC712C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b">
    <w:name w:val="Основной текст Знак"/>
    <w:link w:val="aa"/>
    <w:rsid w:val="00AC712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Title"/>
    <w:basedOn w:val="a0"/>
    <w:next w:val="ad"/>
    <w:link w:val="ae"/>
    <w:qFormat/>
    <w:rsid w:val="00AC712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 w:eastAsia="ar-SA"/>
    </w:rPr>
  </w:style>
  <w:style w:type="character" w:customStyle="1" w:styleId="ae">
    <w:name w:val="Название Знак"/>
    <w:link w:val="ac"/>
    <w:rsid w:val="00AC712C"/>
    <w:rPr>
      <w:rFonts w:ascii="Times New Roman" w:eastAsia="Times New Roman" w:hAnsi="Times New Roman" w:cs="Calibri"/>
      <w:b/>
      <w:bCs/>
      <w:sz w:val="28"/>
      <w:szCs w:val="28"/>
      <w:lang w:val="en-US" w:eastAsia="ar-SA"/>
    </w:rPr>
  </w:style>
  <w:style w:type="paragraph" w:customStyle="1" w:styleId="31">
    <w:name w:val="Основной текст 31"/>
    <w:basedOn w:val="a0"/>
    <w:rsid w:val="00AC712C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0"/>
    <w:rsid w:val="00AC712C"/>
    <w:pPr>
      <w:suppressAutoHyphens/>
      <w:autoSpaceDE w:val="0"/>
      <w:spacing w:after="0" w:line="240" w:lineRule="auto"/>
      <w:ind w:right="-55" w:firstLine="284"/>
      <w:jc w:val="both"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styleId="af">
    <w:name w:val="caption"/>
    <w:basedOn w:val="a0"/>
    <w:next w:val="a0"/>
    <w:qFormat/>
    <w:rsid w:val="00AC71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zz2">
    <w:name w:val="zz2"/>
    <w:basedOn w:val="a0"/>
    <w:rsid w:val="00AC712C"/>
    <w:pPr>
      <w:widowControl w:val="0"/>
      <w:spacing w:after="0" w:line="-240" w:lineRule="auto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af0">
    <w:name w:val="Plain Text"/>
    <w:basedOn w:val="a0"/>
    <w:link w:val="af1"/>
    <w:rsid w:val="00AC712C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f1">
    <w:name w:val="Текст Знак"/>
    <w:link w:val="af0"/>
    <w:rsid w:val="00AC71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Subtitle"/>
    <w:basedOn w:val="a0"/>
    <w:next w:val="a0"/>
    <w:link w:val="af2"/>
    <w:uiPriority w:val="11"/>
    <w:qFormat/>
    <w:rsid w:val="00AC712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2">
    <w:name w:val="Подзаголовок Знак"/>
    <w:link w:val="ad"/>
    <w:uiPriority w:val="11"/>
    <w:rsid w:val="00AC712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1">
    <w:name w:val="Обычный1"/>
    <w:uiPriority w:val="99"/>
    <w:rsid w:val="00F3448C"/>
    <w:rPr>
      <w:rFonts w:ascii="Times New Roman" w:eastAsia="Times New Roman" w:hAnsi="Times New Roman"/>
    </w:rPr>
  </w:style>
  <w:style w:type="paragraph" w:customStyle="1" w:styleId="af3">
    <w:name w:val="Знак"/>
    <w:basedOn w:val="a0"/>
    <w:rsid w:val="005569C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40">
    <w:name w:val="Заголовок 4 Знак"/>
    <w:link w:val="4"/>
    <w:uiPriority w:val="9"/>
    <w:rsid w:val="007B0A2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32">
    <w:name w:val="Основной текст 32"/>
    <w:basedOn w:val="a0"/>
    <w:rsid w:val="007B0A2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">
    <w:name w:val="Обычный2"/>
    <w:rsid w:val="007B0A27"/>
    <w:rPr>
      <w:rFonts w:ascii="Times New Roman" w:eastAsia="Times New Roman" w:hAnsi="Times New Roman"/>
    </w:rPr>
  </w:style>
  <w:style w:type="character" w:customStyle="1" w:styleId="30">
    <w:name w:val="Заголовок 3 Знак"/>
    <w:link w:val="3"/>
    <w:uiPriority w:val="9"/>
    <w:semiHidden/>
    <w:rsid w:val="00A538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4">
    <w:name w:val="Normal (Web)"/>
    <w:basedOn w:val="a0"/>
    <w:link w:val="af5"/>
    <w:uiPriority w:val="99"/>
    <w:rsid w:val="00711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5">
    <w:name w:val="Обычный (веб) Знак"/>
    <w:link w:val="af4"/>
    <w:rsid w:val="0071172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7"/>
    <w:unhideWhenUsed/>
    <w:rsid w:val="00CA38F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link w:val="af6"/>
    <w:rsid w:val="00CA38F3"/>
    <w:rPr>
      <w:rFonts w:ascii="Times New Roman" w:eastAsia="Times New Roman" w:hAnsi="Times New Roman"/>
      <w:sz w:val="24"/>
      <w:szCs w:val="24"/>
    </w:rPr>
  </w:style>
  <w:style w:type="paragraph" w:customStyle="1" w:styleId="Podzagolovok">
    <w:name w:val="Podzagolovok"/>
    <w:basedOn w:val="a0"/>
    <w:rsid w:val="00CA38F3"/>
    <w:pPr>
      <w:widowControl w:val="0"/>
      <w:autoSpaceDE w:val="0"/>
      <w:autoSpaceDN w:val="0"/>
      <w:adjustRightInd w:val="0"/>
      <w:spacing w:before="283" w:after="0" w:line="288" w:lineRule="auto"/>
    </w:pPr>
    <w:rPr>
      <w:rFonts w:ascii="JakobExtraC" w:eastAsia="Times New Roman" w:hAnsi="JakobExtraC"/>
      <w:color w:val="3C67AE"/>
      <w:spacing w:val="-9"/>
      <w:sz w:val="36"/>
      <w:szCs w:val="36"/>
      <w:lang w:eastAsia="ru-RU"/>
    </w:rPr>
  </w:style>
  <w:style w:type="paragraph" w:customStyle="1" w:styleId="af8">
    <w:name w:val="Имя"/>
    <w:basedOn w:val="a0"/>
    <w:next w:val="a0"/>
    <w:autoRedefine/>
    <w:rsid w:val="00665149"/>
    <w:pPr>
      <w:spacing w:before="360" w:after="440" w:line="240" w:lineRule="atLeast"/>
      <w:ind w:left="-180"/>
      <w:jc w:val="both"/>
    </w:pPr>
    <w:rPr>
      <w:rFonts w:ascii="Times New Roman" w:eastAsia="Times New Roman" w:hAnsi="Times New Roman"/>
      <w:spacing w:val="-15"/>
      <w:sz w:val="28"/>
      <w:szCs w:val="28"/>
    </w:rPr>
  </w:style>
  <w:style w:type="paragraph" w:customStyle="1" w:styleId="a">
    <w:name w:val="Достижение"/>
    <w:basedOn w:val="aa"/>
    <w:autoRedefine/>
    <w:rsid w:val="00206EC7"/>
    <w:pPr>
      <w:numPr>
        <w:numId w:val="1"/>
      </w:numPr>
      <w:tabs>
        <w:tab w:val="clear" w:pos="360"/>
      </w:tabs>
      <w:suppressAutoHyphens w:val="0"/>
      <w:autoSpaceDE/>
      <w:spacing w:after="60" w:line="220" w:lineRule="atLeast"/>
      <w:ind w:right="0"/>
    </w:pPr>
    <w:rPr>
      <w:sz w:val="20"/>
      <w:szCs w:val="20"/>
      <w:lang w:val="ru-RU" w:eastAsia="en-US"/>
    </w:rPr>
  </w:style>
  <w:style w:type="character" w:styleId="af9">
    <w:name w:val="Strong"/>
    <w:qFormat/>
    <w:rsid w:val="00DA6513"/>
    <w:rPr>
      <w:b/>
      <w:bCs/>
    </w:rPr>
  </w:style>
  <w:style w:type="character" w:styleId="afa">
    <w:name w:val="FollowedHyperlink"/>
    <w:uiPriority w:val="99"/>
    <w:semiHidden/>
    <w:unhideWhenUsed/>
    <w:rsid w:val="00ED43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4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5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0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80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2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7536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19735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9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cp@kccp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e/1FAIpQLSc5uNE8p6p_sOOKIagK6OE224ZBZD3WDQ9TVVfEcG95XksDrw/viewfor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AFFD-0DAD-47B9-A588-DE2D6246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Links>
    <vt:vector size="12" baseType="variant">
      <vt:variant>
        <vt:i4>4915327</vt:i4>
      </vt:variant>
      <vt:variant>
        <vt:i4>3</vt:i4>
      </vt:variant>
      <vt:variant>
        <vt:i4>0</vt:i4>
      </vt:variant>
      <vt:variant>
        <vt:i4>5</vt:i4>
      </vt:variant>
      <vt:variant>
        <vt:lpwstr>mailto:kccp@kccp.ru</vt:lpwstr>
      </vt:variant>
      <vt:variant>
        <vt:lpwstr/>
      </vt:variant>
      <vt:variant>
        <vt:i4>5636196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https://docs.google.com/forms/d/e/1FAIpQLScNSzXNRqwu1rqGDxmuAR1r2DUMVoNejD6g1IL9kRP_mzPP6g/viewform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готти</dc:creator>
  <cp:keywords/>
  <cp:lastModifiedBy>Elena</cp:lastModifiedBy>
  <cp:revision>2</cp:revision>
  <cp:lastPrinted>2014-03-27T07:40:00Z</cp:lastPrinted>
  <dcterms:created xsi:type="dcterms:W3CDTF">2016-10-31T07:55:00Z</dcterms:created>
  <dcterms:modified xsi:type="dcterms:W3CDTF">2016-10-31T07:55:00Z</dcterms:modified>
</cp:coreProperties>
</file>